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A37D2" w14:textId="77777777" w:rsidR="00865376" w:rsidRPr="00AB2A09" w:rsidRDefault="00865376" w:rsidP="008653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  <w:spacing w:after="0" w:line="360" w:lineRule="auto"/>
        <w:ind w:left="708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AB2A09">
        <w:rPr>
          <w:rFonts w:ascii="Verdana" w:hAnsi="Verdana" w:cs="Arial"/>
          <w:b/>
          <w:sz w:val="18"/>
          <w:szCs w:val="18"/>
          <w:u w:val="single"/>
        </w:rPr>
        <w:t>ANEXO I</w:t>
      </w:r>
    </w:p>
    <w:tbl>
      <w:tblPr>
        <w:tblW w:w="9627" w:type="dxa"/>
        <w:jc w:val="center"/>
        <w:tblLayout w:type="fixed"/>
        <w:tblLook w:val="0000" w:firstRow="0" w:lastRow="0" w:firstColumn="0" w:lastColumn="0" w:noHBand="0" w:noVBand="0"/>
      </w:tblPr>
      <w:tblGrid>
        <w:gridCol w:w="2470"/>
        <w:gridCol w:w="1872"/>
        <w:gridCol w:w="171"/>
        <w:gridCol w:w="2813"/>
        <w:gridCol w:w="914"/>
        <w:gridCol w:w="1387"/>
      </w:tblGrid>
      <w:tr w:rsidR="00865376" w:rsidRPr="00A17E7C" w14:paraId="1E91D85B" w14:textId="77777777" w:rsidTr="00EF6E17">
        <w:trPr>
          <w:cantSplit/>
          <w:trHeight w:val="533"/>
          <w:jc w:val="center"/>
        </w:trPr>
        <w:tc>
          <w:tcPr>
            <w:tcW w:w="96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8C1ED2" w14:textId="77777777" w:rsidR="00865376" w:rsidRPr="00A17E7C" w:rsidRDefault="00865376" w:rsidP="008E139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</w:pPr>
            <w:bookmarkStart w:id="0" w:name="_Hlk21090362"/>
            <w:r w:rsidRPr="00A17E7C"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  <w:t>PREFEITURA MUNICIPAL DE PONTA GROSSA</w:t>
            </w:r>
          </w:p>
          <w:p w14:paraId="61874C95" w14:textId="77777777" w:rsidR="00865376" w:rsidRPr="00A17E7C" w:rsidRDefault="00865376" w:rsidP="008E139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</w:pPr>
            <w:r w:rsidRPr="00A17E7C"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  <w:t>SECRETARIA MUNICIPAL DE TURISMO</w:t>
            </w:r>
          </w:p>
        </w:tc>
      </w:tr>
      <w:tr w:rsidR="00865376" w:rsidRPr="00A17E7C" w14:paraId="353FA39A" w14:textId="77777777" w:rsidTr="00EF6E17">
        <w:trPr>
          <w:cantSplit/>
          <w:trHeight w:val="501"/>
          <w:jc w:val="center"/>
        </w:trPr>
        <w:tc>
          <w:tcPr>
            <w:tcW w:w="96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25E7EF" w14:textId="77777777" w:rsidR="00865376" w:rsidRPr="00A17E7C" w:rsidRDefault="00865376" w:rsidP="008E139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</w:pPr>
            <w:r w:rsidRPr="00A17E7C"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  <w:t>SOLICITAÇÃO DE UTILIZAÇÃO DO CENTRO DE EVENTOS DO MUNICÍPIO DE PONTA GROSSA</w:t>
            </w:r>
          </w:p>
        </w:tc>
      </w:tr>
      <w:tr w:rsidR="00865376" w:rsidRPr="00A17E7C" w14:paraId="45E83DA3" w14:textId="77777777" w:rsidTr="00EF6E17">
        <w:trPr>
          <w:cantSplit/>
          <w:trHeight w:val="583"/>
          <w:jc w:val="center"/>
        </w:trPr>
        <w:tc>
          <w:tcPr>
            <w:tcW w:w="96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741460" w14:textId="77777777" w:rsidR="00865376" w:rsidRPr="00A17E7C" w:rsidRDefault="00865376" w:rsidP="008E139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</w:pPr>
            <w:r w:rsidRPr="00A17E7C"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  <w:t xml:space="preserve">NOME DO SOLICITANTE </w:t>
            </w:r>
          </w:p>
          <w:p w14:paraId="313E8104" w14:textId="77777777" w:rsidR="00865376" w:rsidRPr="00A17E7C" w:rsidRDefault="00865376" w:rsidP="008E139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Verdana" w:hAnsi="Verdana" w:cs="Arial"/>
                <w:bCs/>
                <w:sz w:val="18"/>
                <w:szCs w:val="18"/>
              </w:rPr>
            </w:pPr>
          </w:p>
        </w:tc>
      </w:tr>
      <w:tr w:rsidR="00865376" w:rsidRPr="00A17E7C" w14:paraId="62E84ABC" w14:textId="77777777" w:rsidTr="00EF6E17">
        <w:trPr>
          <w:cantSplit/>
          <w:trHeight w:val="583"/>
          <w:jc w:val="center"/>
        </w:trPr>
        <w:tc>
          <w:tcPr>
            <w:tcW w:w="7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915F1E" w14:textId="77777777" w:rsidR="00865376" w:rsidRPr="00A17E7C" w:rsidRDefault="00865376" w:rsidP="008E139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  <w:vertAlign w:val="superscript"/>
              </w:rPr>
            </w:pPr>
            <w:r w:rsidRPr="00A17E7C"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  <w:t>NOME DO REPRESENTANTE LEGAL</w:t>
            </w:r>
          </w:p>
          <w:p w14:paraId="58FAF7FC" w14:textId="77777777" w:rsidR="00865376" w:rsidRPr="00A17E7C" w:rsidRDefault="00865376" w:rsidP="008E139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Verdana" w:hAnsi="Verdana" w:cs="Arial"/>
                <w:bCs/>
                <w:sz w:val="18"/>
                <w:szCs w:val="18"/>
              </w:rPr>
            </w:pP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086294" w14:textId="77777777" w:rsidR="00865376" w:rsidRPr="00A17E7C" w:rsidRDefault="00865376" w:rsidP="008E139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</w:pPr>
            <w:r w:rsidRPr="00A17E7C"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  <w:t>CARGO</w:t>
            </w:r>
          </w:p>
          <w:p w14:paraId="6FBA8E0C" w14:textId="77777777" w:rsidR="00865376" w:rsidRPr="00A17E7C" w:rsidRDefault="00865376" w:rsidP="008E139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Verdana" w:hAnsi="Verdana" w:cs="Arial"/>
                <w:bCs/>
                <w:sz w:val="18"/>
                <w:szCs w:val="18"/>
              </w:rPr>
            </w:pPr>
          </w:p>
        </w:tc>
      </w:tr>
      <w:tr w:rsidR="00865376" w:rsidRPr="00A17E7C" w14:paraId="6C4FA3FC" w14:textId="77777777" w:rsidTr="00EF6E17">
        <w:trPr>
          <w:cantSplit/>
          <w:trHeight w:val="583"/>
          <w:jc w:val="center"/>
        </w:trPr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87E930" w14:textId="77777777" w:rsidR="00865376" w:rsidRPr="00A17E7C" w:rsidRDefault="00865376" w:rsidP="008E139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</w:pPr>
            <w:r w:rsidRPr="00A17E7C"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  <w:t>RG</w:t>
            </w:r>
            <w:r w:rsidR="008E139E" w:rsidRPr="00A17E7C"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  <w:t>/CNPJ</w:t>
            </w:r>
          </w:p>
          <w:p w14:paraId="6D099693" w14:textId="77777777" w:rsidR="00865376" w:rsidRPr="00A17E7C" w:rsidRDefault="00865376" w:rsidP="008E139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Verdana" w:hAnsi="Verdana" w:cs="Arial"/>
                <w:bCs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E271D3" w14:textId="77777777" w:rsidR="00865376" w:rsidRPr="00A17E7C" w:rsidRDefault="00865376" w:rsidP="008E139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</w:pPr>
            <w:r w:rsidRPr="00A17E7C"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  <w:t>CPF</w:t>
            </w:r>
          </w:p>
          <w:p w14:paraId="41357F33" w14:textId="77777777" w:rsidR="00865376" w:rsidRPr="00A17E7C" w:rsidRDefault="00865376" w:rsidP="008E139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Verdana" w:hAnsi="Verdana" w:cs="Arial"/>
                <w:bCs/>
                <w:sz w:val="18"/>
                <w:szCs w:val="18"/>
              </w:rPr>
            </w:pPr>
          </w:p>
        </w:tc>
        <w:tc>
          <w:tcPr>
            <w:tcW w:w="52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5D8F4F" w14:textId="77777777" w:rsidR="00865376" w:rsidRPr="00A17E7C" w:rsidRDefault="00865376" w:rsidP="008E139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</w:pPr>
            <w:r w:rsidRPr="00A17E7C"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  <w:t>E-MAIL / TELEFONE</w:t>
            </w:r>
          </w:p>
        </w:tc>
      </w:tr>
      <w:tr w:rsidR="00865376" w:rsidRPr="00A17E7C" w14:paraId="02071E84" w14:textId="77777777" w:rsidTr="00EF6E17">
        <w:trPr>
          <w:cantSplit/>
          <w:trHeight w:val="583"/>
          <w:jc w:val="center"/>
        </w:trPr>
        <w:tc>
          <w:tcPr>
            <w:tcW w:w="96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52F607" w14:textId="77777777" w:rsidR="00865376" w:rsidRPr="00A17E7C" w:rsidRDefault="00865376" w:rsidP="008E139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</w:pPr>
            <w:r w:rsidRPr="00A17E7C"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  <w:t xml:space="preserve">ENDEREÇO </w:t>
            </w:r>
            <w:r w:rsidRPr="00A17E7C"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  <w:vertAlign w:val="superscript"/>
              </w:rPr>
              <w:t>(Cidade, Rua, nº, Bairro, CEP, Cidade)</w:t>
            </w:r>
          </w:p>
          <w:p w14:paraId="77B55191" w14:textId="77777777" w:rsidR="00865376" w:rsidRPr="00A17E7C" w:rsidRDefault="00865376" w:rsidP="008E139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Verdana" w:hAnsi="Verdana" w:cs="Arial"/>
                <w:bCs/>
                <w:sz w:val="18"/>
                <w:szCs w:val="18"/>
              </w:rPr>
            </w:pPr>
          </w:p>
        </w:tc>
      </w:tr>
      <w:tr w:rsidR="00865376" w:rsidRPr="00A17E7C" w14:paraId="22358C6F" w14:textId="77777777" w:rsidTr="00EF6E17">
        <w:trPr>
          <w:cantSplit/>
          <w:trHeight w:val="583"/>
          <w:jc w:val="center"/>
        </w:trPr>
        <w:tc>
          <w:tcPr>
            <w:tcW w:w="96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2A64B9" w14:textId="77777777" w:rsidR="00865376" w:rsidRPr="00A17E7C" w:rsidRDefault="00865376" w:rsidP="008E139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</w:pPr>
            <w:r w:rsidRPr="00A17E7C"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  <w:t xml:space="preserve">NOME DO REALIZADOR </w:t>
            </w:r>
          </w:p>
          <w:p w14:paraId="036704F3" w14:textId="77777777" w:rsidR="00865376" w:rsidRPr="00A17E7C" w:rsidRDefault="00865376" w:rsidP="008E139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Verdana" w:hAnsi="Verdana" w:cs="Arial"/>
                <w:bCs/>
                <w:sz w:val="18"/>
                <w:szCs w:val="18"/>
              </w:rPr>
            </w:pPr>
          </w:p>
        </w:tc>
      </w:tr>
      <w:tr w:rsidR="00865376" w:rsidRPr="00A17E7C" w14:paraId="3A5BE61B" w14:textId="77777777" w:rsidTr="00EF6E17">
        <w:trPr>
          <w:cantSplit/>
          <w:trHeight w:val="583"/>
          <w:jc w:val="center"/>
        </w:trPr>
        <w:tc>
          <w:tcPr>
            <w:tcW w:w="7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5953F7" w14:textId="77777777" w:rsidR="00865376" w:rsidRPr="00A17E7C" w:rsidRDefault="00865376" w:rsidP="008E139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</w:pPr>
            <w:r w:rsidRPr="00A17E7C"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  <w:t>NOME DO REPRESENTANTE LEGAL</w:t>
            </w:r>
          </w:p>
          <w:p w14:paraId="2CF71C2C" w14:textId="77777777" w:rsidR="00865376" w:rsidRPr="00A17E7C" w:rsidRDefault="00865376" w:rsidP="008E139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Verdana" w:hAnsi="Verdana" w:cs="Arial"/>
                <w:bCs/>
                <w:sz w:val="18"/>
                <w:szCs w:val="18"/>
              </w:rPr>
            </w:pP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009E20" w14:textId="77777777" w:rsidR="00865376" w:rsidRPr="00A17E7C" w:rsidRDefault="00865376" w:rsidP="008E139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</w:pPr>
            <w:r w:rsidRPr="00A17E7C"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  <w:t>CARGO</w:t>
            </w:r>
          </w:p>
          <w:p w14:paraId="75BEF8CE" w14:textId="77777777" w:rsidR="00865376" w:rsidRPr="00A17E7C" w:rsidRDefault="00865376" w:rsidP="008E139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Verdana" w:hAnsi="Verdana" w:cs="Arial"/>
                <w:bCs/>
                <w:sz w:val="18"/>
                <w:szCs w:val="18"/>
              </w:rPr>
            </w:pPr>
          </w:p>
        </w:tc>
      </w:tr>
      <w:tr w:rsidR="00865376" w:rsidRPr="00A17E7C" w14:paraId="07D2A7F7" w14:textId="77777777" w:rsidTr="00EF6E17">
        <w:trPr>
          <w:cantSplit/>
          <w:trHeight w:val="583"/>
          <w:jc w:val="center"/>
        </w:trPr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97699B" w14:textId="77777777" w:rsidR="00865376" w:rsidRPr="00A17E7C" w:rsidRDefault="00865376" w:rsidP="008E139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</w:pPr>
            <w:r w:rsidRPr="00A17E7C"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  <w:t xml:space="preserve">RG </w:t>
            </w:r>
            <w:r w:rsidR="00007C24" w:rsidRPr="00A17E7C"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  <w:t>/CNPJ</w:t>
            </w:r>
          </w:p>
          <w:p w14:paraId="35BB4A4F" w14:textId="77777777" w:rsidR="00865376" w:rsidRPr="00A17E7C" w:rsidRDefault="00865376" w:rsidP="008E139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Verdana" w:hAnsi="Verdana" w:cs="Arial"/>
                <w:bCs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1E7ADC" w14:textId="77777777" w:rsidR="00865376" w:rsidRPr="00A17E7C" w:rsidRDefault="00865376" w:rsidP="008E139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</w:pPr>
            <w:r w:rsidRPr="00A17E7C"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  <w:t>CPF</w:t>
            </w:r>
          </w:p>
          <w:p w14:paraId="455C32AC" w14:textId="77777777" w:rsidR="00865376" w:rsidRPr="00A17E7C" w:rsidRDefault="00865376" w:rsidP="008E139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2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10C7EC" w14:textId="77777777" w:rsidR="00865376" w:rsidRPr="00A17E7C" w:rsidRDefault="00865376" w:rsidP="008E139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</w:pPr>
            <w:r w:rsidRPr="00A17E7C"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  <w:t>E-MAIL / TELEFONE</w:t>
            </w:r>
          </w:p>
        </w:tc>
      </w:tr>
      <w:tr w:rsidR="00865376" w:rsidRPr="00A17E7C" w14:paraId="40C2C96F" w14:textId="77777777" w:rsidTr="00EF6E17">
        <w:trPr>
          <w:cantSplit/>
          <w:trHeight w:val="583"/>
          <w:jc w:val="center"/>
        </w:trPr>
        <w:tc>
          <w:tcPr>
            <w:tcW w:w="96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8272B1" w14:textId="77777777" w:rsidR="00865376" w:rsidRPr="00A17E7C" w:rsidRDefault="00865376" w:rsidP="008E139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</w:pPr>
            <w:r w:rsidRPr="00A17E7C"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  <w:t xml:space="preserve">ENDEREÇO </w:t>
            </w:r>
            <w:r w:rsidRPr="00A17E7C"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  <w:vertAlign w:val="superscript"/>
              </w:rPr>
              <w:t>(Rua, n., Bairro, CEP, Cidade)</w:t>
            </w:r>
          </w:p>
          <w:p w14:paraId="2276C07A" w14:textId="77777777" w:rsidR="00865376" w:rsidRPr="00A17E7C" w:rsidRDefault="00865376" w:rsidP="008E139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Verdana" w:hAnsi="Verdana" w:cs="Arial"/>
                <w:bCs/>
                <w:sz w:val="18"/>
                <w:szCs w:val="18"/>
              </w:rPr>
            </w:pPr>
          </w:p>
        </w:tc>
      </w:tr>
      <w:tr w:rsidR="00865376" w:rsidRPr="00A17E7C" w14:paraId="72A2E425" w14:textId="77777777" w:rsidTr="00EF6E17">
        <w:trPr>
          <w:cantSplit/>
          <w:trHeight w:val="295"/>
          <w:jc w:val="center"/>
        </w:trPr>
        <w:tc>
          <w:tcPr>
            <w:tcW w:w="96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B67B3F" w14:textId="77777777" w:rsidR="00865376" w:rsidRPr="00A17E7C" w:rsidRDefault="00865376" w:rsidP="008E139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</w:pPr>
            <w:r w:rsidRPr="00A17E7C"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  <w:t>DADOS DO EVENTO</w:t>
            </w:r>
          </w:p>
        </w:tc>
      </w:tr>
      <w:tr w:rsidR="0017714A" w:rsidRPr="00A17E7C" w14:paraId="3CEEF1A7" w14:textId="77777777" w:rsidTr="00EF6E17">
        <w:trPr>
          <w:cantSplit/>
          <w:trHeight w:val="583"/>
          <w:jc w:val="center"/>
        </w:trPr>
        <w:tc>
          <w:tcPr>
            <w:tcW w:w="96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174B7C" w14:textId="77777777" w:rsidR="0017714A" w:rsidRPr="00A17E7C" w:rsidRDefault="0017714A" w:rsidP="008E139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</w:pPr>
            <w:r w:rsidRPr="00A17E7C"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  <w:t>TÍTULO DO EVENTO</w:t>
            </w:r>
          </w:p>
          <w:p w14:paraId="0EB7D18E" w14:textId="77777777" w:rsidR="0017714A" w:rsidRPr="00A17E7C" w:rsidRDefault="0017714A" w:rsidP="0017714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Verdana" w:hAnsi="Verdana" w:cs="Arial"/>
                <w:bCs/>
                <w:sz w:val="18"/>
                <w:szCs w:val="18"/>
              </w:rPr>
            </w:pPr>
          </w:p>
        </w:tc>
      </w:tr>
      <w:tr w:rsidR="00865376" w:rsidRPr="00A17E7C" w14:paraId="577C5DDE" w14:textId="77777777" w:rsidTr="00EF6E17">
        <w:trPr>
          <w:cantSplit/>
          <w:trHeight w:val="583"/>
          <w:jc w:val="center"/>
        </w:trPr>
        <w:tc>
          <w:tcPr>
            <w:tcW w:w="96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B96EEE" w14:textId="77777777" w:rsidR="00865376" w:rsidRPr="00A17E7C" w:rsidRDefault="00865376" w:rsidP="008E139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</w:pPr>
            <w:r w:rsidRPr="00A17E7C"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  <w:t>FINALIDADE</w:t>
            </w:r>
          </w:p>
          <w:p w14:paraId="25E18371" w14:textId="77777777" w:rsidR="00865376" w:rsidRPr="00A17E7C" w:rsidRDefault="00865376" w:rsidP="008E139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Verdana" w:hAnsi="Verdana" w:cs="Arial"/>
                <w:bCs/>
                <w:sz w:val="18"/>
                <w:szCs w:val="18"/>
              </w:rPr>
            </w:pPr>
          </w:p>
        </w:tc>
      </w:tr>
      <w:tr w:rsidR="00865376" w:rsidRPr="00A17E7C" w14:paraId="1664C595" w14:textId="77777777" w:rsidTr="00EF6E17">
        <w:trPr>
          <w:cantSplit/>
          <w:trHeight w:val="583"/>
          <w:jc w:val="center"/>
        </w:trPr>
        <w:tc>
          <w:tcPr>
            <w:tcW w:w="96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29E2FE" w14:textId="77777777" w:rsidR="00865376" w:rsidRPr="00A17E7C" w:rsidRDefault="00865376" w:rsidP="008E139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</w:pPr>
            <w:r w:rsidRPr="00A17E7C"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  <w:t>NOME DO PREPOSTO</w:t>
            </w:r>
          </w:p>
          <w:p w14:paraId="36F5FFD8" w14:textId="77777777" w:rsidR="00865376" w:rsidRPr="00A17E7C" w:rsidRDefault="00865376" w:rsidP="008E139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Verdana" w:hAnsi="Verdana" w:cs="Arial"/>
                <w:bCs/>
                <w:sz w:val="18"/>
                <w:szCs w:val="18"/>
              </w:rPr>
            </w:pPr>
          </w:p>
        </w:tc>
      </w:tr>
      <w:tr w:rsidR="00865376" w:rsidRPr="00A17E7C" w14:paraId="52BE07BD" w14:textId="77777777" w:rsidTr="00EF6E17">
        <w:trPr>
          <w:cantSplit/>
          <w:trHeight w:val="853"/>
          <w:jc w:val="center"/>
        </w:trPr>
        <w:tc>
          <w:tcPr>
            <w:tcW w:w="4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FC9CE0" w14:textId="77777777" w:rsidR="00865376" w:rsidRPr="00A17E7C" w:rsidRDefault="00865376" w:rsidP="008E139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</w:pPr>
            <w:r w:rsidRPr="00A17E7C"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  <w:t>DATA DA REALIZAÇÃO DO EVENTO</w:t>
            </w:r>
          </w:p>
          <w:p w14:paraId="201B1C9C" w14:textId="77777777" w:rsidR="00865376" w:rsidRPr="00A17E7C" w:rsidRDefault="00865376" w:rsidP="008E139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</w:pPr>
          </w:p>
          <w:p w14:paraId="4B256157" w14:textId="77777777" w:rsidR="00865376" w:rsidRPr="00A17E7C" w:rsidRDefault="00865376" w:rsidP="008E139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</w:pPr>
            <w:r w:rsidRPr="00A17E7C"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  <w:t>DE  ___/____/___ A ___/___/___</w:t>
            </w:r>
          </w:p>
        </w:tc>
        <w:tc>
          <w:tcPr>
            <w:tcW w:w="3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142A2F" w14:textId="77777777" w:rsidR="00865376" w:rsidRPr="00A17E7C" w:rsidRDefault="00865376" w:rsidP="008E139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</w:pPr>
            <w:r w:rsidRPr="00A17E7C"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  <w:t>HORÁRIO</w:t>
            </w:r>
          </w:p>
          <w:p w14:paraId="44A33646" w14:textId="77777777" w:rsidR="00865376" w:rsidRPr="00A17E7C" w:rsidRDefault="00865376" w:rsidP="008E139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</w:pPr>
          </w:p>
          <w:p w14:paraId="4465F62B" w14:textId="77777777" w:rsidR="00865376" w:rsidRPr="00A17E7C" w:rsidRDefault="00865376" w:rsidP="008E139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</w:pPr>
            <w:r w:rsidRPr="00A17E7C"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  <w:t>DE  ____:____H A ____:____H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A1A830" w14:textId="77777777" w:rsidR="00865376" w:rsidRPr="00A17E7C" w:rsidRDefault="00865376" w:rsidP="008E139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</w:pPr>
            <w:r w:rsidRPr="00A17E7C"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  <w:t>TOTAL DE DIAS</w:t>
            </w:r>
          </w:p>
        </w:tc>
      </w:tr>
      <w:tr w:rsidR="00865376" w:rsidRPr="00A17E7C" w14:paraId="7CA58F35" w14:textId="77777777" w:rsidTr="00EF6E17">
        <w:trPr>
          <w:cantSplit/>
          <w:trHeight w:val="760"/>
          <w:jc w:val="center"/>
        </w:trPr>
        <w:tc>
          <w:tcPr>
            <w:tcW w:w="4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3BB061" w14:textId="77777777" w:rsidR="00865376" w:rsidRPr="00A17E7C" w:rsidRDefault="00865376" w:rsidP="008E139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</w:pPr>
            <w:r w:rsidRPr="00A17E7C"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  <w:t>DATA DO PRÉ-EVENTO</w:t>
            </w:r>
          </w:p>
          <w:p w14:paraId="0FEA6776" w14:textId="77777777" w:rsidR="00865376" w:rsidRPr="00A17E7C" w:rsidRDefault="00865376" w:rsidP="008E139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</w:pPr>
          </w:p>
          <w:p w14:paraId="2E8FD4C3" w14:textId="77777777" w:rsidR="00865376" w:rsidRPr="00A17E7C" w:rsidRDefault="00865376" w:rsidP="008E139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</w:pPr>
            <w:r w:rsidRPr="00A17E7C"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  <w:t>DE  ___/____/___ A ___/___/___</w:t>
            </w:r>
          </w:p>
        </w:tc>
        <w:tc>
          <w:tcPr>
            <w:tcW w:w="3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E20DD6" w14:textId="77777777" w:rsidR="00865376" w:rsidRPr="00A17E7C" w:rsidRDefault="00865376" w:rsidP="008E139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</w:pPr>
            <w:r w:rsidRPr="00A17E7C"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  <w:t>HORÁRIO</w:t>
            </w:r>
          </w:p>
          <w:p w14:paraId="2139B225" w14:textId="77777777" w:rsidR="00865376" w:rsidRPr="00A17E7C" w:rsidRDefault="00865376" w:rsidP="008E139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</w:pPr>
          </w:p>
          <w:p w14:paraId="3D740265" w14:textId="77777777" w:rsidR="00865376" w:rsidRPr="00A17E7C" w:rsidRDefault="00865376" w:rsidP="008E139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</w:pPr>
            <w:r w:rsidRPr="00A17E7C"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  <w:t>DE  ____:____H A ____:____H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8CA513" w14:textId="77777777" w:rsidR="00865376" w:rsidRPr="00A17E7C" w:rsidRDefault="00865376" w:rsidP="008E139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</w:pPr>
            <w:r w:rsidRPr="00A17E7C"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  <w:t>TOTAL DE DIAS</w:t>
            </w:r>
          </w:p>
        </w:tc>
      </w:tr>
      <w:tr w:rsidR="00865376" w:rsidRPr="00A17E7C" w14:paraId="76D659A6" w14:textId="77777777" w:rsidTr="00EF6E17">
        <w:trPr>
          <w:cantSplit/>
          <w:trHeight w:val="788"/>
          <w:jc w:val="center"/>
        </w:trPr>
        <w:tc>
          <w:tcPr>
            <w:tcW w:w="4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73E521" w14:textId="77777777" w:rsidR="00865376" w:rsidRPr="00A17E7C" w:rsidRDefault="00865376" w:rsidP="008E139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</w:pPr>
            <w:r w:rsidRPr="00A17E7C"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  <w:t>DATA DO PÓS-EVENTO</w:t>
            </w:r>
          </w:p>
          <w:p w14:paraId="572A0D03" w14:textId="77777777" w:rsidR="00865376" w:rsidRPr="00A17E7C" w:rsidRDefault="00865376" w:rsidP="008E139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</w:pPr>
          </w:p>
          <w:p w14:paraId="034206D5" w14:textId="77777777" w:rsidR="00865376" w:rsidRPr="00A17E7C" w:rsidRDefault="00865376" w:rsidP="008E139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</w:pPr>
            <w:r w:rsidRPr="00A17E7C"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  <w:t>DE  ___/____/___ A ___/___/___</w:t>
            </w:r>
          </w:p>
        </w:tc>
        <w:tc>
          <w:tcPr>
            <w:tcW w:w="3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0CCB95" w14:textId="77777777" w:rsidR="00865376" w:rsidRPr="00A17E7C" w:rsidRDefault="00865376" w:rsidP="008E139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</w:pPr>
            <w:r w:rsidRPr="00A17E7C"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  <w:t>HORÁRIO</w:t>
            </w:r>
          </w:p>
          <w:p w14:paraId="60EAE16E" w14:textId="77777777" w:rsidR="00865376" w:rsidRPr="00A17E7C" w:rsidRDefault="00865376" w:rsidP="008E139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</w:pPr>
          </w:p>
          <w:p w14:paraId="2DD722B0" w14:textId="77777777" w:rsidR="00865376" w:rsidRPr="00A17E7C" w:rsidRDefault="00865376" w:rsidP="008E139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</w:pPr>
            <w:r w:rsidRPr="00A17E7C"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  <w:t>DE  ____:____H A ____:____H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5A78BB" w14:textId="77777777" w:rsidR="00865376" w:rsidRPr="00A17E7C" w:rsidRDefault="00865376" w:rsidP="008E139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240" w:lineRule="auto"/>
              <w:jc w:val="center"/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</w:pPr>
            <w:r w:rsidRPr="00A17E7C"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  <w:t>TOTAL DE DIAS</w:t>
            </w:r>
          </w:p>
        </w:tc>
      </w:tr>
      <w:tr w:rsidR="00865376" w:rsidRPr="00A17E7C" w14:paraId="5FDD2EEB" w14:textId="77777777" w:rsidTr="00EF6E17">
        <w:trPr>
          <w:cantSplit/>
          <w:trHeight w:val="593"/>
          <w:jc w:val="center"/>
        </w:trPr>
        <w:tc>
          <w:tcPr>
            <w:tcW w:w="96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3A2C98" w14:textId="77777777" w:rsidR="00865376" w:rsidRPr="00A17E7C" w:rsidRDefault="00865376" w:rsidP="008E139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Verdana" w:hAnsi="Verdana" w:cs="Arial"/>
                <w:bCs/>
                <w:sz w:val="18"/>
                <w:szCs w:val="18"/>
                <w:shd w:val="clear" w:color="auto" w:fill="00FFFF"/>
              </w:rPr>
            </w:pPr>
          </w:p>
          <w:p w14:paraId="0ACD7D4B" w14:textId="77777777" w:rsidR="00007C24" w:rsidRPr="00A17E7C" w:rsidRDefault="00007C24" w:rsidP="008E139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Verdana" w:hAnsi="Verdana" w:cs="Arial"/>
                <w:bCs/>
                <w:sz w:val="18"/>
                <w:szCs w:val="18"/>
                <w:shd w:val="clear" w:color="auto" w:fill="00FFFF"/>
              </w:rPr>
            </w:pPr>
          </w:p>
          <w:p w14:paraId="084C50F5" w14:textId="77777777" w:rsidR="00865376" w:rsidRPr="00A17E7C" w:rsidRDefault="00865376" w:rsidP="008E139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</w:pPr>
            <w:r w:rsidRPr="00A17E7C"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  <w:t>Em: ____/___/__________                        _______________________________</w:t>
            </w:r>
          </w:p>
          <w:p w14:paraId="72CA8F02" w14:textId="77777777" w:rsidR="00865376" w:rsidRPr="00A17E7C" w:rsidRDefault="00865376" w:rsidP="008E139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</w:pPr>
            <w:r w:rsidRPr="00A17E7C"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  <w:t xml:space="preserve">                                                                         Assinatura do Solicitante</w:t>
            </w:r>
          </w:p>
        </w:tc>
      </w:tr>
      <w:tr w:rsidR="00865376" w:rsidRPr="00A17E7C" w14:paraId="4739AFA8" w14:textId="77777777" w:rsidTr="00EF6E17">
        <w:trPr>
          <w:cantSplit/>
          <w:trHeight w:val="832"/>
          <w:jc w:val="center"/>
        </w:trPr>
        <w:tc>
          <w:tcPr>
            <w:tcW w:w="96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5DDC7D" w14:textId="77777777" w:rsidR="00865376" w:rsidRPr="00A17E7C" w:rsidRDefault="00865376" w:rsidP="008E139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Verdana" w:hAnsi="Verdana" w:cs="Arial"/>
                <w:bCs/>
                <w:sz w:val="18"/>
                <w:szCs w:val="18"/>
                <w:shd w:val="clear" w:color="auto" w:fill="00FFFF"/>
              </w:rPr>
            </w:pPr>
          </w:p>
          <w:p w14:paraId="02E08F91" w14:textId="77777777" w:rsidR="00865376" w:rsidRPr="00A17E7C" w:rsidRDefault="00865376" w:rsidP="008E139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Verdana" w:hAnsi="Verdana" w:cs="Arial"/>
                <w:bCs/>
                <w:sz w:val="18"/>
                <w:szCs w:val="18"/>
                <w:shd w:val="clear" w:color="auto" w:fill="00FFFF"/>
              </w:rPr>
            </w:pPr>
          </w:p>
          <w:p w14:paraId="7BF04D38" w14:textId="77777777" w:rsidR="00865376" w:rsidRPr="00A17E7C" w:rsidRDefault="00865376" w:rsidP="008E139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</w:pPr>
            <w:r w:rsidRPr="00A17E7C"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  <w:t>Em: ____/___/__________                        _______________________________</w:t>
            </w:r>
          </w:p>
          <w:p w14:paraId="4CCF493E" w14:textId="77777777" w:rsidR="00865376" w:rsidRPr="00A17E7C" w:rsidRDefault="00865376" w:rsidP="008E139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</w:pPr>
            <w:r w:rsidRPr="00A17E7C"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  <w:t xml:space="preserve">                               </w:t>
            </w:r>
            <w:r w:rsidR="00007C24" w:rsidRPr="00A17E7C"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  <w:t xml:space="preserve">  </w:t>
            </w:r>
            <w:r w:rsidRPr="00A17E7C"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  <w:t xml:space="preserve">                                         Assinatura do Realizador</w:t>
            </w:r>
          </w:p>
        </w:tc>
      </w:tr>
      <w:tr w:rsidR="00865376" w:rsidRPr="00A17E7C" w14:paraId="76302F4D" w14:textId="77777777" w:rsidTr="00EF6E17">
        <w:trPr>
          <w:cantSplit/>
          <w:trHeight w:val="880"/>
          <w:jc w:val="center"/>
        </w:trPr>
        <w:tc>
          <w:tcPr>
            <w:tcW w:w="96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149B99" w14:textId="77777777" w:rsidR="00865376" w:rsidRPr="00A17E7C" w:rsidRDefault="008E139E" w:rsidP="008E139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Verdana" w:hAnsi="Verdana" w:cs="Arial"/>
                <w:bCs/>
                <w:sz w:val="18"/>
                <w:szCs w:val="18"/>
                <w:shd w:val="clear" w:color="auto" w:fill="E6E6E6"/>
              </w:rPr>
            </w:pPr>
            <w:r w:rsidRPr="00A17E7C">
              <w:rPr>
                <w:rFonts w:ascii="Verdana" w:hAnsi="Verdana" w:cs="Arial"/>
                <w:bCs/>
                <w:sz w:val="18"/>
                <w:szCs w:val="18"/>
                <w:shd w:val="clear" w:color="auto" w:fill="E6E6E6"/>
              </w:rPr>
              <w:t>D</w:t>
            </w:r>
            <w:r w:rsidR="00865376" w:rsidRPr="00A17E7C">
              <w:rPr>
                <w:rFonts w:ascii="Verdana" w:hAnsi="Verdana" w:cs="Arial"/>
                <w:bCs/>
                <w:sz w:val="18"/>
                <w:szCs w:val="18"/>
                <w:shd w:val="clear" w:color="auto" w:fill="E6E6E6"/>
              </w:rPr>
              <w:t>ESPACHO DO SECRETÁRIO DA SETUR</w:t>
            </w:r>
          </w:p>
          <w:p w14:paraId="30A1EEB6" w14:textId="77777777" w:rsidR="00865376" w:rsidRPr="00A17E7C" w:rsidRDefault="00865376" w:rsidP="008E139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Verdana" w:hAnsi="Verdana" w:cs="Arial"/>
                <w:bCs/>
                <w:sz w:val="18"/>
                <w:szCs w:val="18"/>
                <w:shd w:val="clear" w:color="auto" w:fill="E6E6E6"/>
              </w:rPr>
            </w:pPr>
            <w:proofErr w:type="gramStart"/>
            <w:r w:rsidRPr="00A17E7C">
              <w:rPr>
                <w:rFonts w:ascii="Verdana" w:hAnsi="Verdana" w:cs="Arial"/>
                <w:bCs/>
                <w:sz w:val="18"/>
                <w:szCs w:val="18"/>
                <w:shd w:val="clear" w:color="auto" w:fill="E6E6E6"/>
              </w:rPr>
              <w:t xml:space="preserve">(  </w:t>
            </w:r>
            <w:proofErr w:type="gramEnd"/>
            <w:r w:rsidRPr="00A17E7C">
              <w:rPr>
                <w:rFonts w:ascii="Verdana" w:hAnsi="Verdana" w:cs="Arial"/>
                <w:bCs/>
                <w:sz w:val="18"/>
                <w:szCs w:val="18"/>
                <w:shd w:val="clear" w:color="auto" w:fill="E6E6E6"/>
              </w:rPr>
              <w:t xml:space="preserve"> )  DEFERIDO                   (   ) INDEFERIDO</w:t>
            </w:r>
          </w:p>
          <w:p w14:paraId="4F4F8373" w14:textId="77777777" w:rsidR="00865376" w:rsidRPr="00A17E7C" w:rsidRDefault="00865376" w:rsidP="008E139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Verdana" w:hAnsi="Verdana" w:cs="Arial"/>
                <w:bCs/>
                <w:sz w:val="18"/>
                <w:szCs w:val="18"/>
                <w:shd w:val="clear" w:color="auto" w:fill="FFFFFF"/>
              </w:rPr>
            </w:pPr>
          </w:p>
          <w:p w14:paraId="3872A99F" w14:textId="77777777" w:rsidR="00865376" w:rsidRPr="00A17E7C" w:rsidRDefault="00865376" w:rsidP="008E139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Verdana" w:hAnsi="Verdana" w:cs="Arial"/>
                <w:bCs/>
                <w:sz w:val="18"/>
                <w:szCs w:val="18"/>
                <w:shd w:val="clear" w:color="auto" w:fill="E6E6E6"/>
              </w:rPr>
            </w:pPr>
            <w:r w:rsidRPr="00A17E7C">
              <w:rPr>
                <w:rFonts w:ascii="Verdana" w:hAnsi="Verdana" w:cs="Arial"/>
                <w:bCs/>
                <w:sz w:val="18"/>
                <w:szCs w:val="18"/>
                <w:shd w:val="clear" w:color="auto" w:fill="E6E6E6"/>
              </w:rPr>
              <w:t xml:space="preserve">                                                                       _______________________________</w:t>
            </w:r>
          </w:p>
          <w:p w14:paraId="21E2003F" w14:textId="77777777" w:rsidR="00865376" w:rsidRPr="00A17E7C" w:rsidRDefault="00865376" w:rsidP="008E139E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Verdana" w:hAnsi="Verdana" w:cs="Arial"/>
                <w:bCs/>
                <w:sz w:val="18"/>
                <w:szCs w:val="18"/>
                <w:shd w:val="clear" w:color="auto" w:fill="E6E6E6"/>
              </w:rPr>
            </w:pPr>
            <w:r w:rsidRPr="00A17E7C">
              <w:rPr>
                <w:rFonts w:ascii="Verdana" w:hAnsi="Verdana" w:cs="Arial"/>
                <w:bCs/>
                <w:sz w:val="18"/>
                <w:szCs w:val="18"/>
                <w:shd w:val="clear" w:color="auto" w:fill="E6E6E6"/>
              </w:rPr>
              <w:t xml:space="preserve">Em: ____/___/__________                               Assinatura do Secretário da </w:t>
            </w:r>
            <w:proofErr w:type="spellStart"/>
            <w:r w:rsidRPr="00A17E7C">
              <w:rPr>
                <w:rFonts w:ascii="Verdana" w:hAnsi="Verdana" w:cs="Arial"/>
                <w:bCs/>
                <w:sz w:val="18"/>
                <w:szCs w:val="18"/>
                <w:shd w:val="clear" w:color="auto" w:fill="E6E6E6"/>
              </w:rPr>
              <w:t>SeTur</w:t>
            </w:r>
            <w:proofErr w:type="spellEnd"/>
          </w:p>
        </w:tc>
      </w:tr>
      <w:bookmarkEnd w:id="0"/>
    </w:tbl>
    <w:p w14:paraId="31938294" w14:textId="77777777" w:rsidR="00865376" w:rsidRPr="00A17E7C" w:rsidRDefault="00865376" w:rsidP="00EF6E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5"/>
        </w:tabs>
        <w:spacing w:after="0" w:line="360" w:lineRule="auto"/>
        <w:rPr>
          <w:rFonts w:ascii="Verdana" w:hAnsi="Verdana" w:cs="Arial"/>
          <w:bCs/>
          <w:sz w:val="18"/>
          <w:szCs w:val="18"/>
        </w:rPr>
      </w:pPr>
    </w:p>
    <w:sectPr w:rsidR="00865376" w:rsidRPr="00A17E7C" w:rsidSect="001408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3" w:bottom="851" w:left="1701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FC8DD" w14:textId="77777777" w:rsidR="007A76FD" w:rsidRDefault="007A76FD" w:rsidP="00BB3E47">
      <w:pPr>
        <w:spacing w:after="0" w:line="240" w:lineRule="auto"/>
      </w:pPr>
      <w:r>
        <w:separator/>
      </w:r>
    </w:p>
  </w:endnote>
  <w:endnote w:type="continuationSeparator" w:id="0">
    <w:p w14:paraId="785E0D2F" w14:textId="77777777" w:rsidR="007A76FD" w:rsidRDefault="007A76FD" w:rsidP="00BB3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050B6" w14:textId="77777777" w:rsidR="00C14A91" w:rsidRDefault="00C14A9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19EBC" w14:textId="77777777" w:rsidR="007B733D" w:rsidRPr="00BB3E47" w:rsidRDefault="007B733D" w:rsidP="004E5C9F">
    <w:pPr>
      <w:spacing w:after="0" w:line="240" w:lineRule="auto"/>
      <w:jc w:val="center"/>
      <w:rPr>
        <w:rFonts w:ascii="Arial" w:hAnsi="Arial" w:cs="Arial"/>
        <w:sz w:val="18"/>
        <w:szCs w:val="18"/>
      </w:rPr>
    </w:pPr>
    <w:r w:rsidRPr="00BB3E47">
      <w:rPr>
        <w:rFonts w:ascii="Arial" w:hAnsi="Arial" w:cs="Arial"/>
        <w:sz w:val="18"/>
        <w:szCs w:val="18"/>
      </w:rPr>
      <w:t xml:space="preserve">Rua 7 de Setembro, 510 – Centro – </w:t>
    </w:r>
    <w:r>
      <w:rPr>
        <w:rFonts w:ascii="Arial" w:hAnsi="Arial" w:cs="Arial"/>
        <w:sz w:val="18"/>
        <w:szCs w:val="18"/>
      </w:rPr>
      <w:t>84010-350</w:t>
    </w:r>
  </w:p>
  <w:p w14:paraId="2903986C" w14:textId="77777777" w:rsidR="007B733D" w:rsidRPr="00BB3E47" w:rsidRDefault="007B733D" w:rsidP="001408BF">
    <w:pPr>
      <w:tabs>
        <w:tab w:val="left" w:pos="705"/>
        <w:tab w:val="center" w:pos="4536"/>
      </w:tabs>
      <w:spacing w:after="0" w:line="240" w:lineRule="auto"/>
      <w:rPr>
        <w:rFonts w:ascii="Arial" w:eastAsia="Times New Roman" w:hAnsi="Arial" w:cs="Arial"/>
        <w:b/>
        <w:bCs/>
        <w:color w:val="222222"/>
        <w:sz w:val="18"/>
        <w:szCs w:val="18"/>
        <w:shd w:val="clear" w:color="auto" w:fill="FFFFFF"/>
        <w:lang w:eastAsia="pt-BR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Pr="00BB3E47">
      <w:rPr>
        <w:rFonts w:ascii="Arial" w:hAnsi="Arial" w:cs="Arial"/>
        <w:sz w:val="18"/>
        <w:szCs w:val="18"/>
      </w:rPr>
      <w:t>Ponta Grossa - Paraná</w:t>
    </w:r>
  </w:p>
  <w:p w14:paraId="09FB201C" w14:textId="77777777" w:rsidR="007B733D" w:rsidRDefault="007B733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B41AC" w14:textId="77777777" w:rsidR="00C14A91" w:rsidRDefault="00C14A9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9A9A1" w14:textId="77777777" w:rsidR="007A76FD" w:rsidRDefault="007A76FD" w:rsidP="00BB3E47">
      <w:pPr>
        <w:spacing w:after="0" w:line="240" w:lineRule="auto"/>
      </w:pPr>
      <w:r>
        <w:separator/>
      </w:r>
    </w:p>
  </w:footnote>
  <w:footnote w:type="continuationSeparator" w:id="0">
    <w:p w14:paraId="4EB7B20F" w14:textId="77777777" w:rsidR="007A76FD" w:rsidRDefault="007A76FD" w:rsidP="00BB3E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F7281" w14:textId="77777777" w:rsidR="00C14A91" w:rsidRDefault="00C14A9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97B28" w14:textId="77777777" w:rsidR="007B733D" w:rsidRDefault="007B733D">
    <w:pPr>
      <w:pStyle w:val="Cabealho"/>
    </w:pPr>
  </w:p>
  <w:p w14:paraId="0BC67B89" w14:textId="5DC85C1D" w:rsidR="007B733D" w:rsidRDefault="00C14A91" w:rsidP="00C14A91">
    <w:pPr>
      <w:pStyle w:val="Cabealho"/>
      <w:jc w:val="both"/>
    </w:pPr>
    <w:r>
      <w:rPr>
        <w:noProof/>
      </w:rPr>
      <w:drawing>
        <wp:inline distT="0" distB="0" distL="0" distR="0" wp14:anchorId="6A82B334" wp14:editId="2F8DB022">
          <wp:extent cx="4791075" cy="761365"/>
          <wp:effectExtent l="0" t="0" r="9525" b="63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91075" cy="7613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63F8A" w14:textId="77777777" w:rsidR="00C14A91" w:rsidRDefault="00C14A9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lowerLetter"/>
      <w:lvlText w:val="%1)"/>
      <w:lvlJc w:val="left"/>
      <w:pPr>
        <w:tabs>
          <w:tab w:val="num" w:pos="272"/>
        </w:tabs>
        <w:ind w:left="272" w:firstLine="708"/>
      </w:pPr>
      <w:rPr>
        <w:rFonts w:hint="default"/>
        <w:position w:val="0"/>
        <w:sz w:val="22"/>
      </w:rPr>
    </w:lvl>
    <w:lvl w:ilvl="1">
      <w:start w:val="1"/>
      <w:numFmt w:val="lowerLetter"/>
      <w:suff w:val="nothing"/>
      <w:lvlText w:val="%2)"/>
      <w:lvlJc w:val="left"/>
      <w:pPr>
        <w:ind w:left="0" w:firstLine="973"/>
      </w:pPr>
      <w:rPr>
        <w:rFonts w:hint="default"/>
        <w:position w:val="0"/>
        <w:sz w:val="22"/>
      </w:rPr>
    </w:lvl>
    <w:lvl w:ilvl="2">
      <w:start w:val="1"/>
      <w:numFmt w:val="lowerLetter"/>
      <w:suff w:val="nothing"/>
      <w:lvlText w:val="%3)"/>
      <w:lvlJc w:val="left"/>
      <w:pPr>
        <w:ind w:left="0" w:firstLine="1693"/>
      </w:pPr>
      <w:rPr>
        <w:rFonts w:hint="default"/>
        <w:position w:val="0"/>
        <w:sz w:val="22"/>
      </w:rPr>
    </w:lvl>
    <w:lvl w:ilvl="3">
      <w:start w:val="1"/>
      <w:numFmt w:val="lowerLetter"/>
      <w:suff w:val="nothing"/>
      <w:lvlText w:val="%4)"/>
      <w:lvlJc w:val="left"/>
      <w:pPr>
        <w:ind w:left="0" w:firstLine="2413"/>
      </w:pPr>
      <w:rPr>
        <w:rFonts w:hint="default"/>
        <w:position w:val="0"/>
        <w:sz w:val="22"/>
      </w:rPr>
    </w:lvl>
    <w:lvl w:ilvl="4">
      <w:start w:val="1"/>
      <w:numFmt w:val="lowerLetter"/>
      <w:suff w:val="nothing"/>
      <w:lvlText w:val="%5)"/>
      <w:lvlJc w:val="left"/>
      <w:pPr>
        <w:ind w:left="0" w:firstLine="3133"/>
      </w:pPr>
      <w:rPr>
        <w:rFonts w:hint="default"/>
        <w:position w:val="0"/>
        <w:sz w:val="22"/>
      </w:rPr>
    </w:lvl>
    <w:lvl w:ilvl="5">
      <w:start w:val="1"/>
      <w:numFmt w:val="lowerLetter"/>
      <w:suff w:val="nothing"/>
      <w:lvlText w:val="%6)"/>
      <w:lvlJc w:val="left"/>
      <w:pPr>
        <w:ind w:left="0" w:firstLine="3853"/>
      </w:pPr>
      <w:rPr>
        <w:rFonts w:hint="default"/>
        <w:position w:val="0"/>
        <w:sz w:val="22"/>
      </w:rPr>
    </w:lvl>
    <w:lvl w:ilvl="6">
      <w:start w:val="1"/>
      <w:numFmt w:val="lowerLetter"/>
      <w:suff w:val="nothing"/>
      <w:lvlText w:val="%7)"/>
      <w:lvlJc w:val="left"/>
      <w:pPr>
        <w:ind w:left="0" w:firstLine="4573"/>
      </w:pPr>
      <w:rPr>
        <w:rFonts w:hint="default"/>
        <w:position w:val="0"/>
        <w:sz w:val="22"/>
      </w:rPr>
    </w:lvl>
    <w:lvl w:ilvl="7">
      <w:start w:val="1"/>
      <w:numFmt w:val="lowerLetter"/>
      <w:suff w:val="nothing"/>
      <w:lvlText w:val="%8)"/>
      <w:lvlJc w:val="left"/>
      <w:pPr>
        <w:ind w:left="0" w:firstLine="5293"/>
      </w:pPr>
      <w:rPr>
        <w:rFonts w:hint="default"/>
        <w:position w:val="0"/>
        <w:sz w:val="22"/>
      </w:rPr>
    </w:lvl>
    <w:lvl w:ilvl="8">
      <w:start w:val="1"/>
      <w:numFmt w:val="lowerLetter"/>
      <w:suff w:val="nothing"/>
      <w:lvlText w:val="%9)"/>
      <w:lvlJc w:val="left"/>
      <w:pPr>
        <w:ind w:left="0" w:firstLine="6013"/>
      </w:pPr>
      <w:rPr>
        <w:rFonts w:hint="default"/>
        <w:position w:val="0"/>
        <w:sz w:val="22"/>
      </w:rPr>
    </w:lvl>
  </w:abstractNum>
  <w:abstractNum w:abstractNumId="1" w15:restartNumberingAfterBreak="0">
    <w:nsid w:val="00000002"/>
    <w:multiLevelType w:val="multilevel"/>
    <w:tmpl w:val="894EE874"/>
    <w:lvl w:ilvl="0">
      <w:start w:val="2"/>
      <w:numFmt w:val="lowerLetter"/>
      <w:lvlText w:val="%1)"/>
      <w:lvlJc w:val="left"/>
      <w:pPr>
        <w:tabs>
          <w:tab w:val="num" w:pos="257"/>
        </w:tabs>
        <w:ind w:left="257" w:firstLine="0"/>
      </w:pPr>
      <w:rPr>
        <w:rFonts w:hint="default"/>
        <w:position w:val="0"/>
        <w:sz w:val="22"/>
      </w:rPr>
    </w:lvl>
    <w:lvl w:ilvl="1">
      <w:start w:val="1"/>
      <w:numFmt w:val="lowerLetter"/>
      <w:suff w:val="nothing"/>
      <w:lvlText w:val="%2)"/>
      <w:lvlJc w:val="left"/>
      <w:pPr>
        <w:ind w:left="0" w:firstLine="977"/>
      </w:pPr>
      <w:rPr>
        <w:rFonts w:hint="default"/>
        <w:position w:val="0"/>
        <w:sz w:val="22"/>
      </w:rPr>
    </w:lvl>
    <w:lvl w:ilvl="2">
      <w:start w:val="1"/>
      <w:numFmt w:val="lowerLetter"/>
      <w:suff w:val="nothing"/>
      <w:lvlText w:val="%3)"/>
      <w:lvlJc w:val="left"/>
      <w:pPr>
        <w:ind w:left="0" w:firstLine="1697"/>
      </w:pPr>
      <w:rPr>
        <w:rFonts w:hint="default"/>
        <w:position w:val="0"/>
        <w:sz w:val="22"/>
      </w:rPr>
    </w:lvl>
    <w:lvl w:ilvl="3">
      <w:start w:val="1"/>
      <w:numFmt w:val="lowerLetter"/>
      <w:suff w:val="nothing"/>
      <w:lvlText w:val="%4)"/>
      <w:lvlJc w:val="left"/>
      <w:pPr>
        <w:ind w:left="0" w:firstLine="2417"/>
      </w:pPr>
      <w:rPr>
        <w:rFonts w:hint="default"/>
        <w:position w:val="0"/>
        <w:sz w:val="22"/>
      </w:rPr>
    </w:lvl>
    <w:lvl w:ilvl="4">
      <w:start w:val="1"/>
      <w:numFmt w:val="lowerLetter"/>
      <w:suff w:val="nothing"/>
      <w:lvlText w:val="%5)"/>
      <w:lvlJc w:val="left"/>
      <w:pPr>
        <w:ind w:left="0" w:firstLine="3137"/>
      </w:pPr>
      <w:rPr>
        <w:rFonts w:hint="default"/>
        <w:position w:val="0"/>
        <w:sz w:val="22"/>
      </w:rPr>
    </w:lvl>
    <w:lvl w:ilvl="5">
      <w:start w:val="1"/>
      <w:numFmt w:val="lowerLetter"/>
      <w:suff w:val="nothing"/>
      <w:lvlText w:val="%6)"/>
      <w:lvlJc w:val="left"/>
      <w:pPr>
        <w:ind w:left="0" w:firstLine="3857"/>
      </w:pPr>
      <w:rPr>
        <w:rFonts w:hint="default"/>
        <w:position w:val="0"/>
        <w:sz w:val="22"/>
      </w:rPr>
    </w:lvl>
    <w:lvl w:ilvl="6">
      <w:start w:val="1"/>
      <w:numFmt w:val="lowerLetter"/>
      <w:suff w:val="nothing"/>
      <w:lvlText w:val="%7)"/>
      <w:lvlJc w:val="left"/>
      <w:pPr>
        <w:ind w:left="0" w:firstLine="4577"/>
      </w:pPr>
      <w:rPr>
        <w:rFonts w:hint="default"/>
        <w:position w:val="0"/>
        <w:sz w:val="22"/>
      </w:rPr>
    </w:lvl>
    <w:lvl w:ilvl="7">
      <w:start w:val="1"/>
      <w:numFmt w:val="lowerLetter"/>
      <w:suff w:val="nothing"/>
      <w:lvlText w:val="%8)"/>
      <w:lvlJc w:val="left"/>
      <w:pPr>
        <w:ind w:left="0" w:firstLine="5297"/>
      </w:pPr>
      <w:rPr>
        <w:rFonts w:hint="default"/>
        <w:position w:val="0"/>
        <w:sz w:val="22"/>
      </w:rPr>
    </w:lvl>
    <w:lvl w:ilvl="8">
      <w:start w:val="1"/>
      <w:numFmt w:val="lowerLetter"/>
      <w:suff w:val="nothing"/>
      <w:lvlText w:val="%9)"/>
      <w:lvlJc w:val="left"/>
      <w:pPr>
        <w:ind w:left="0" w:firstLine="6017"/>
      </w:pPr>
      <w:rPr>
        <w:rFonts w:hint="default"/>
        <w:position w:val="0"/>
        <w:sz w:val="22"/>
      </w:rPr>
    </w:lvl>
  </w:abstractNum>
  <w:abstractNum w:abstractNumId="2" w15:restartNumberingAfterBreak="0">
    <w:nsid w:val="00000003"/>
    <w:multiLevelType w:val="multilevel"/>
    <w:tmpl w:val="894EE875"/>
    <w:lvl w:ilvl="0">
      <w:start w:val="3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  <w:sz w:val="22"/>
      </w:rPr>
    </w:lvl>
    <w:lvl w:ilvl="1">
      <w:start w:val="1"/>
      <w:numFmt w:val="lowerLetter"/>
      <w:suff w:val="nothing"/>
      <w:lvlText w:val="%2."/>
      <w:lvlJc w:val="left"/>
      <w:pPr>
        <w:ind w:left="0" w:firstLine="620"/>
      </w:pPr>
      <w:rPr>
        <w:rFonts w:hint="default"/>
        <w:position w:val="0"/>
        <w:sz w:val="22"/>
      </w:rPr>
    </w:lvl>
    <w:lvl w:ilvl="2">
      <w:start w:val="1"/>
      <w:numFmt w:val="lowerRoman"/>
      <w:suff w:val="nothing"/>
      <w:lvlText w:val="%3."/>
      <w:lvlJc w:val="left"/>
      <w:pPr>
        <w:ind w:left="0" w:firstLine="980"/>
      </w:pPr>
      <w:rPr>
        <w:rFonts w:hint="default"/>
        <w:position w:val="0"/>
        <w:sz w:val="22"/>
      </w:rPr>
    </w:lvl>
    <w:lvl w:ilvl="3">
      <w:start w:val="1"/>
      <w:numFmt w:val="decimal"/>
      <w:isLgl/>
      <w:suff w:val="nothing"/>
      <w:lvlText w:val="%4."/>
      <w:lvlJc w:val="left"/>
      <w:pPr>
        <w:ind w:left="0" w:firstLine="1340"/>
      </w:pPr>
      <w:rPr>
        <w:rFonts w:hint="default"/>
        <w:position w:val="0"/>
        <w:sz w:val="22"/>
      </w:rPr>
    </w:lvl>
    <w:lvl w:ilvl="4">
      <w:start w:val="1"/>
      <w:numFmt w:val="lowerLetter"/>
      <w:suff w:val="nothing"/>
      <w:lvlText w:val="%5."/>
      <w:lvlJc w:val="left"/>
      <w:pPr>
        <w:ind w:left="0" w:firstLine="1700"/>
      </w:pPr>
      <w:rPr>
        <w:rFonts w:hint="default"/>
        <w:position w:val="0"/>
        <w:sz w:val="22"/>
      </w:rPr>
    </w:lvl>
    <w:lvl w:ilvl="5">
      <w:start w:val="1"/>
      <w:numFmt w:val="lowerRoman"/>
      <w:suff w:val="nothing"/>
      <w:lvlText w:val="%6."/>
      <w:lvlJc w:val="left"/>
      <w:pPr>
        <w:ind w:left="0" w:firstLine="2060"/>
      </w:pPr>
      <w:rPr>
        <w:rFonts w:hint="default"/>
        <w:position w:val="0"/>
        <w:sz w:val="22"/>
      </w:rPr>
    </w:lvl>
    <w:lvl w:ilvl="6">
      <w:start w:val="1"/>
      <w:numFmt w:val="decimal"/>
      <w:isLgl/>
      <w:suff w:val="nothing"/>
      <w:lvlText w:val="%7."/>
      <w:lvlJc w:val="left"/>
      <w:pPr>
        <w:ind w:left="0" w:firstLine="2420"/>
      </w:pPr>
      <w:rPr>
        <w:rFonts w:hint="default"/>
        <w:position w:val="0"/>
        <w:sz w:val="22"/>
      </w:rPr>
    </w:lvl>
    <w:lvl w:ilvl="7">
      <w:start w:val="1"/>
      <w:numFmt w:val="lowerLetter"/>
      <w:suff w:val="nothing"/>
      <w:lvlText w:val="%8."/>
      <w:lvlJc w:val="left"/>
      <w:pPr>
        <w:ind w:left="0" w:firstLine="2780"/>
      </w:pPr>
      <w:rPr>
        <w:rFonts w:hint="default"/>
        <w:position w:val="0"/>
        <w:sz w:val="22"/>
      </w:rPr>
    </w:lvl>
    <w:lvl w:ilvl="8">
      <w:start w:val="1"/>
      <w:numFmt w:val="lowerRoman"/>
      <w:suff w:val="nothing"/>
      <w:lvlText w:val="%9."/>
      <w:lvlJc w:val="left"/>
      <w:pPr>
        <w:ind w:left="0" w:firstLine="3140"/>
      </w:pPr>
      <w:rPr>
        <w:rFonts w:hint="default"/>
        <w:position w:val="0"/>
        <w:sz w:val="22"/>
      </w:rPr>
    </w:lvl>
  </w:abstractNum>
  <w:abstractNum w:abstractNumId="3" w15:restartNumberingAfterBreak="0">
    <w:nsid w:val="06354D37"/>
    <w:multiLevelType w:val="hybridMultilevel"/>
    <w:tmpl w:val="DCECFE12"/>
    <w:lvl w:ilvl="0" w:tplc="968C0AFC">
      <w:start w:val="1"/>
      <w:numFmt w:val="decimal"/>
      <w:lvlText w:val="%1."/>
      <w:lvlJc w:val="left"/>
      <w:pPr>
        <w:ind w:left="690" w:hanging="63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18176948"/>
    <w:multiLevelType w:val="hybridMultilevel"/>
    <w:tmpl w:val="93B2BE14"/>
    <w:lvl w:ilvl="0" w:tplc="0416000F">
      <w:start w:val="1"/>
      <w:numFmt w:val="decimal"/>
      <w:lvlText w:val="%1."/>
      <w:lvlJc w:val="left"/>
      <w:pPr>
        <w:ind w:left="603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752" w:hanging="360"/>
      </w:pPr>
    </w:lvl>
    <w:lvl w:ilvl="2" w:tplc="0416001B" w:tentative="1">
      <w:start w:val="1"/>
      <w:numFmt w:val="lowerRoman"/>
      <w:lvlText w:val="%3."/>
      <w:lvlJc w:val="right"/>
      <w:pPr>
        <w:ind w:left="7472" w:hanging="180"/>
      </w:pPr>
    </w:lvl>
    <w:lvl w:ilvl="3" w:tplc="0416000F" w:tentative="1">
      <w:start w:val="1"/>
      <w:numFmt w:val="decimal"/>
      <w:lvlText w:val="%4."/>
      <w:lvlJc w:val="left"/>
      <w:pPr>
        <w:ind w:left="8192" w:hanging="360"/>
      </w:pPr>
    </w:lvl>
    <w:lvl w:ilvl="4" w:tplc="04160019" w:tentative="1">
      <w:start w:val="1"/>
      <w:numFmt w:val="lowerLetter"/>
      <w:lvlText w:val="%5."/>
      <w:lvlJc w:val="left"/>
      <w:pPr>
        <w:ind w:left="8912" w:hanging="360"/>
      </w:pPr>
    </w:lvl>
    <w:lvl w:ilvl="5" w:tplc="0416001B" w:tentative="1">
      <w:start w:val="1"/>
      <w:numFmt w:val="lowerRoman"/>
      <w:lvlText w:val="%6."/>
      <w:lvlJc w:val="right"/>
      <w:pPr>
        <w:ind w:left="9632" w:hanging="180"/>
      </w:pPr>
    </w:lvl>
    <w:lvl w:ilvl="6" w:tplc="0416000F" w:tentative="1">
      <w:start w:val="1"/>
      <w:numFmt w:val="decimal"/>
      <w:lvlText w:val="%7."/>
      <w:lvlJc w:val="left"/>
      <w:pPr>
        <w:ind w:left="10352" w:hanging="360"/>
      </w:pPr>
    </w:lvl>
    <w:lvl w:ilvl="7" w:tplc="04160019" w:tentative="1">
      <w:start w:val="1"/>
      <w:numFmt w:val="lowerLetter"/>
      <w:lvlText w:val="%8."/>
      <w:lvlJc w:val="left"/>
      <w:pPr>
        <w:ind w:left="11072" w:hanging="360"/>
      </w:pPr>
    </w:lvl>
    <w:lvl w:ilvl="8" w:tplc="0416001B" w:tentative="1">
      <w:start w:val="1"/>
      <w:numFmt w:val="lowerRoman"/>
      <w:lvlText w:val="%9."/>
      <w:lvlJc w:val="right"/>
      <w:pPr>
        <w:ind w:left="11792" w:hanging="180"/>
      </w:pPr>
    </w:lvl>
  </w:abstractNum>
  <w:abstractNum w:abstractNumId="5" w15:restartNumberingAfterBreak="0">
    <w:nsid w:val="28D35902"/>
    <w:multiLevelType w:val="hybridMultilevel"/>
    <w:tmpl w:val="080643E0"/>
    <w:lvl w:ilvl="0" w:tplc="E79A9EFE">
      <w:start w:val="1"/>
      <w:numFmt w:val="decimal"/>
      <w:lvlText w:val="%1."/>
      <w:lvlJc w:val="left"/>
      <w:pPr>
        <w:ind w:left="1500" w:hanging="11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es-ES_tradnl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E47"/>
    <w:rsid w:val="00002A02"/>
    <w:rsid w:val="00006453"/>
    <w:rsid w:val="00007C24"/>
    <w:rsid w:val="0002775D"/>
    <w:rsid w:val="000460F1"/>
    <w:rsid w:val="000544BC"/>
    <w:rsid w:val="00073929"/>
    <w:rsid w:val="000B45BA"/>
    <w:rsid w:val="000C5418"/>
    <w:rsid w:val="001408BF"/>
    <w:rsid w:val="001605B0"/>
    <w:rsid w:val="00162AFA"/>
    <w:rsid w:val="00164289"/>
    <w:rsid w:val="0017187B"/>
    <w:rsid w:val="0017294E"/>
    <w:rsid w:val="0017714A"/>
    <w:rsid w:val="001A1E96"/>
    <w:rsid w:val="001A4821"/>
    <w:rsid w:val="001B302B"/>
    <w:rsid w:val="001D2012"/>
    <w:rsid w:val="002079E5"/>
    <w:rsid w:val="002206B6"/>
    <w:rsid w:val="00287BC7"/>
    <w:rsid w:val="002A7164"/>
    <w:rsid w:val="002B0061"/>
    <w:rsid w:val="002D5AE0"/>
    <w:rsid w:val="002D7A52"/>
    <w:rsid w:val="00361856"/>
    <w:rsid w:val="003E616D"/>
    <w:rsid w:val="00456CC0"/>
    <w:rsid w:val="00473D9A"/>
    <w:rsid w:val="00494127"/>
    <w:rsid w:val="004E5C9F"/>
    <w:rsid w:val="00515DBD"/>
    <w:rsid w:val="005B1014"/>
    <w:rsid w:val="005C0F97"/>
    <w:rsid w:val="005D1C21"/>
    <w:rsid w:val="006100D4"/>
    <w:rsid w:val="00611F24"/>
    <w:rsid w:val="00681558"/>
    <w:rsid w:val="006C2AC2"/>
    <w:rsid w:val="007039FF"/>
    <w:rsid w:val="00710B92"/>
    <w:rsid w:val="00710D75"/>
    <w:rsid w:val="007534EB"/>
    <w:rsid w:val="00753ED2"/>
    <w:rsid w:val="007938E3"/>
    <w:rsid w:val="007A76FD"/>
    <w:rsid w:val="007B733D"/>
    <w:rsid w:val="007C06E9"/>
    <w:rsid w:val="007F5BA9"/>
    <w:rsid w:val="00803B6F"/>
    <w:rsid w:val="008342BB"/>
    <w:rsid w:val="00835921"/>
    <w:rsid w:val="0085673A"/>
    <w:rsid w:val="00865376"/>
    <w:rsid w:val="008E139E"/>
    <w:rsid w:val="008F3B00"/>
    <w:rsid w:val="00910061"/>
    <w:rsid w:val="00956774"/>
    <w:rsid w:val="009752E3"/>
    <w:rsid w:val="009939F0"/>
    <w:rsid w:val="009949F1"/>
    <w:rsid w:val="009F19AD"/>
    <w:rsid w:val="00A12700"/>
    <w:rsid w:val="00A15BDF"/>
    <w:rsid w:val="00A17E7C"/>
    <w:rsid w:val="00AB2A09"/>
    <w:rsid w:val="00AF682A"/>
    <w:rsid w:val="00B04A62"/>
    <w:rsid w:val="00B22978"/>
    <w:rsid w:val="00B51A89"/>
    <w:rsid w:val="00B5583F"/>
    <w:rsid w:val="00B70B5B"/>
    <w:rsid w:val="00B77BCB"/>
    <w:rsid w:val="00B92A05"/>
    <w:rsid w:val="00BA387A"/>
    <w:rsid w:val="00BB3E47"/>
    <w:rsid w:val="00BB5C61"/>
    <w:rsid w:val="00BC7DB9"/>
    <w:rsid w:val="00C14A91"/>
    <w:rsid w:val="00C377B2"/>
    <w:rsid w:val="00C474C9"/>
    <w:rsid w:val="00C75E5D"/>
    <w:rsid w:val="00C81041"/>
    <w:rsid w:val="00CC5BC5"/>
    <w:rsid w:val="00CC6591"/>
    <w:rsid w:val="00CF5F2A"/>
    <w:rsid w:val="00D00381"/>
    <w:rsid w:val="00D377FE"/>
    <w:rsid w:val="00D76A7A"/>
    <w:rsid w:val="00DB621B"/>
    <w:rsid w:val="00DB6CC1"/>
    <w:rsid w:val="00DC5210"/>
    <w:rsid w:val="00DF7DA3"/>
    <w:rsid w:val="00E26307"/>
    <w:rsid w:val="00E26740"/>
    <w:rsid w:val="00E54F63"/>
    <w:rsid w:val="00EB6578"/>
    <w:rsid w:val="00EC192F"/>
    <w:rsid w:val="00ED023A"/>
    <w:rsid w:val="00EF6345"/>
    <w:rsid w:val="00EF6E17"/>
    <w:rsid w:val="00F53D82"/>
    <w:rsid w:val="00F7197B"/>
    <w:rsid w:val="00F8683F"/>
    <w:rsid w:val="00F9443A"/>
    <w:rsid w:val="00FA1B25"/>
    <w:rsid w:val="00FF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E18BA5"/>
  <w15:chartTrackingRefBased/>
  <w15:docId w15:val="{6D5ED97A-C579-4A6C-9895-1CBFB6A71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pt-BR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E47"/>
  </w:style>
  <w:style w:type="paragraph" w:styleId="Ttulo1">
    <w:name w:val="heading 1"/>
    <w:basedOn w:val="Normal"/>
    <w:next w:val="Normal"/>
    <w:link w:val="Ttulo1Char"/>
    <w:uiPriority w:val="9"/>
    <w:qFormat/>
    <w:rsid w:val="00BB3E47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nhideWhenUsed/>
    <w:qFormat/>
    <w:rsid w:val="00BB3E47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B3E47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3E47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B3E4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BB3E4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BB3E4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BB3E4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BB3E47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B3E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B3E47"/>
  </w:style>
  <w:style w:type="paragraph" w:styleId="Rodap">
    <w:name w:val="footer"/>
    <w:basedOn w:val="Normal"/>
    <w:link w:val="RodapChar"/>
    <w:uiPriority w:val="99"/>
    <w:unhideWhenUsed/>
    <w:rsid w:val="00BB3E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3E47"/>
  </w:style>
  <w:style w:type="character" w:customStyle="1" w:styleId="desktop-title-subcontent">
    <w:name w:val="desktop-title-subcontent"/>
    <w:basedOn w:val="Fontepargpadro"/>
    <w:rsid w:val="00BB3E47"/>
  </w:style>
  <w:style w:type="character" w:customStyle="1" w:styleId="Ttulo1Char">
    <w:name w:val="Título 1 Char"/>
    <w:basedOn w:val="Fontepargpadro"/>
    <w:link w:val="Ttulo1"/>
    <w:uiPriority w:val="9"/>
    <w:rsid w:val="00BB3E47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rsid w:val="00BB3E47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B3E47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B3E47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BB3E47"/>
    <w:rPr>
      <w:rFonts w:asciiTheme="majorHAnsi" w:eastAsiaTheme="majorEastAsia" w:hAnsiTheme="majorHAnsi" w:cstheme="majorBidi"/>
      <w:sz w:val="28"/>
      <w:szCs w:val="28"/>
    </w:rPr>
  </w:style>
  <w:style w:type="character" w:customStyle="1" w:styleId="Ttulo6Char">
    <w:name w:val="Título 6 Char"/>
    <w:basedOn w:val="Fontepargpadro"/>
    <w:link w:val="Ttulo6"/>
    <w:uiPriority w:val="9"/>
    <w:semiHidden/>
    <w:rsid w:val="00BB3E47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BB3E47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BB3E47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BB3E47"/>
    <w:rPr>
      <w:b/>
      <w:bCs/>
      <w:i/>
      <w:iCs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BB3E4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tulo">
    <w:name w:val="Title"/>
    <w:basedOn w:val="Normal"/>
    <w:next w:val="Normal"/>
    <w:link w:val="TtuloChar"/>
    <w:uiPriority w:val="10"/>
    <w:qFormat/>
    <w:rsid w:val="00BB3E47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BB3E47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BB3E47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BB3E47"/>
    <w:rPr>
      <w:color w:val="44546A" w:themeColor="text2"/>
      <w:sz w:val="28"/>
      <w:szCs w:val="28"/>
    </w:rPr>
  </w:style>
  <w:style w:type="character" w:styleId="Forte">
    <w:name w:val="Strong"/>
    <w:basedOn w:val="Fontepargpadro"/>
    <w:uiPriority w:val="22"/>
    <w:qFormat/>
    <w:rsid w:val="00BB3E47"/>
    <w:rPr>
      <w:b/>
      <w:bCs/>
    </w:rPr>
  </w:style>
  <w:style w:type="character" w:styleId="nfase">
    <w:name w:val="Emphasis"/>
    <w:basedOn w:val="Fontepargpadro"/>
    <w:uiPriority w:val="20"/>
    <w:qFormat/>
    <w:rsid w:val="00BB3E47"/>
    <w:rPr>
      <w:i/>
      <w:iCs/>
      <w:color w:val="000000" w:themeColor="text1"/>
    </w:rPr>
  </w:style>
  <w:style w:type="paragraph" w:styleId="SemEspaamento">
    <w:name w:val="No Spacing"/>
    <w:uiPriority w:val="1"/>
    <w:qFormat/>
    <w:rsid w:val="00BB3E47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BB3E47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BB3E47"/>
    <w:rPr>
      <w:i/>
      <w:iCs/>
      <w:color w:val="7B7B7B" w:themeColor="accent3" w:themeShade="BF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BB3E47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BB3E47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nfaseSutil">
    <w:name w:val="Subtle Emphasis"/>
    <w:basedOn w:val="Fontepargpadro"/>
    <w:uiPriority w:val="19"/>
    <w:qFormat/>
    <w:rsid w:val="00BB3E47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BB3E47"/>
    <w:rPr>
      <w:b/>
      <w:bCs/>
      <w:i/>
      <w:iCs/>
      <w:color w:val="auto"/>
    </w:rPr>
  </w:style>
  <w:style w:type="character" w:styleId="RefernciaSutil">
    <w:name w:val="Subtle Reference"/>
    <w:basedOn w:val="Fontepargpadro"/>
    <w:uiPriority w:val="31"/>
    <w:qFormat/>
    <w:rsid w:val="00BB3E4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BB3E47"/>
    <w:rPr>
      <w:b/>
      <w:bCs/>
      <w:caps w:val="0"/>
      <w:smallCaps/>
      <w:color w:val="auto"/>
      <w:spacing w:val="0"/>
      <w:u w:val="single"/>
    </w:rPr>
  </w:style>
  <w:style w:type="character" w:styleId="TtulodoLivro">
    <w:name w:val="Book Title"/>
    <w:basedOn w:val="Fontepargpadro"/>
    <w:uiPriority w:val="33"/>
    <w:qFormat/>
    <w:rsid w:val="00BB3E47"/>
    <w:rPr>
      <w:b/>
      <w:bCs/>
      <w:caps w:val="0"/>
      <w:smallCaps/>
      <w:spacing w:val="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B3E47"/>
    <w:pPr>
      <w:outlineLvl w:val="9"/>
    </w:pPr>
  </w:style>
  <w:style w:type="paragraph" w:styleId="PargrafodaLista">
    <w:name w:val="List Paragraph"/>
    <w:basedOn w:val="Normal"/>
    <w:uiPriority w:val="34"/>
    <w:qFormat/>
    <w:rsid w:val="00F9443A"/>
    <w:pPr>
      <w:ind w:left="720"/>
      <w:contextualSpacing/>
    </w:pPr>
  </w:style>
  <w:style w:type="table" w:styleId="Tabelacomgrade">
    <w:name w:val="Table Grid"/>
    <w:basedOn w:val="Tabelanormal"/>
    <w:uiPriority w:val="39"/>
    <w:rsid w:val="009939F0"/>
    <w:pPr>
      <w:spacing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bealhoeRodapA">
    <w:name w:val="Cabeçalho e Rodapé A"/>
    <w:rsid w:val="00865376"/>
    <w:pPr>
      <w:tabs>
        <w:tab w:val="right" w:pos="9632"/>
      </w:tabs>
      <w:spacing w:after="0" w:line="240" w:lineRule="auto"/>
    </w:pPr>
    <w:rPr>
      <w:rFonts w:ascii="Helvetica" w:eastAsia="ヒラギノ角ゴ Pro W3" w:hAnsi="Helvetica" w:cs="Times New Roman"/>
      <w:color w:val="000000"/>
      <w:sz w:val="20"/>
      <w:szCs w:val="20"/>
      <w:lang w:val="pt-PT" w:eastAsia="pt-BR"/>
    </w:rPr>
  </w:style>
  <w:style w:type="character" w:customStyle="1" w:styleId="apple-converted-space">
    <w:name w:val="apple-converted-space"/>
    <w:rsid w:val="00865376"/>
    <w:rPr>
      <w:color w:val="000000"/>
      <w:sz w:val="22"/>
    </w:rPr>
  </w:style>
  <w:style w:type="character" w:customStyle="1" w:styleId="Hyperlink1">
    <w:name w:val="Hyperlink1"/>
    <w:rsid w:val="00865376"/>
    <w:rPr>
      <w:color w:val="0000F8"/>
      <w:sz w:val="22"/>
      <w:u w:val="single"/>
    </w:rPr>
  </w:style>
  <w:style w:type="paragraph" w:customStyle="1" w:styleId="FormaLivre">
    <w:name w:val="Forma Livre"/>
    <w:rsid w:val="00865376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pt-BR"/>
    </w:rPr>
  </w:style>
  <w:style w:type="paragraph" w:customStyle="1" w:styleId="FormaLivreA">
    <w:name w:val="Forma Livre A"/>
    <w:rsid w:val="00865376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pt-BR"/>
    </w:rPr>
  </w:style>
  <w:style w:type="paragraph" w:customStyle="1" w:styleId="Ttulo11">
    <w:name w:val="Título 11"/>
    <w:next w:val="Normal"/>
    <w:rsid w:val="00865376"/>
    <w:pPr>
      <w:keepNext/>
      <w:spacing w:after="0" w:line="480" w:lineRule="auto"/>
      <w:jc w:val="center"/>
      <w:outlineLvl w:val="0"/>
    </w:pPr>
    <w:rPr>
      <w:rFonts w:ascii="Times New Roman" w:eastAsia="ヒラギノ角ゴ Pro W3" w:hAnsi="Times New Roman" w:cs="Times New Roman"/>
      <w:color w:val="000000"/>
      <w:sz w:val="24"/>
      <w:szCs w:val="20"/>
      <w:lang w:eastAsia="pt-BR"/>
    </w:rPr>
  </w:style>
  <w:style w:type="paragraph" w:customStyle="1" w:styleId="Ttulo1A">
    <w:name w:val="Título 1 A"/>
    <w:next w:val="Normal"/>
    <w:rsid w:val="00865376"/>
    <w:pPr>
      <w:keepNext/>
      <w:spacing w:after="0" w:line="480" w:lineRule="auto"/>
      <w:jc w:val="center"/>
      <w:outlineLvl w:val="0"/>
    </w:pPr>
    <w:rPr>
      <w:rFonts w:ascii="Times New Roman" w:eastAsia="ヒラギノ角ゴ Pro W3" w:hAnsi="Times New Roman" w:cs="Times New Roman"/>
      <w:color w:val="000000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941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4127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BC7DB9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BC7D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6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34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677B0-CECF-4C46-A7A0-CFB4133F3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</dc:creator>
  <cp:keywords/>
  <dc:description/>
  <cp:lastModifiedBy>LUCAS SCARPIM TAQUES</cp:lastModifiedBy>
  <cp:revision>3</cp:revision>
  <cp:lastPrinted>2019-02-13T19:20:00Z</cp:lastPrinted>
  <dcterms:created xsi:type="dcterms:W3CDTF">2019-11-04T18:16:00Z</dcterms:created>
  <dcterms:modified xsi:type="dcterms:W3CDTF">2021-05-27T17:08:00Z</dcterms:modified>
</cp:coreProperties>
</file>