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2CC2" w14:textId="77777777" w:rsidR="00865376" w:rsidRPr="003F2DCE" w:rsidRDefault="00865376" w:rsidP="00865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0" w:line="360" w:lineRule="auto"/>
        <w:ind w:left="708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F2DCE">
        <w:rPr>
          <w:rFonts w:ascii="Verdana" w:hAnsi="Verdana" w:cs="Arial"/>
          <w:b/>
          <w:sz w:val="18"/>
          <w:szCs w:val="18"/>
          <w:u w:val="single"/>
        </w:rPr>
        <w:t>ANEXO 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70"/>
        <w:gridCol w:w="1872"/>
        <w:gridCol w:w="171"/>
        <w:gridCol w:w="2813"/>
        <w:gridCol w:w="914"/>
        <w:gridCol w:w="1387"/>
      </w:tblGrid>
      <w:tr w:rsidR="003F2DCE" w:rsidRPr="003F2DCE" w14:paraId="1DF41B15" w14:textId="77777777" w:rsidTr="00007C24">
        <w:trPr>
          <w:cantSplit/>
          <w:trHeight w:val="544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E5D8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bookmarkStart w:id="0" w:name="_Hlk21090362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PREFEITURA MUNICIPAL DE PONTA GROSSA</w:t>
            </w:r>
          </w:p>
          <w:p w14:paraId="6090615D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SECRETARIA MUNICIPAL DE TURISMO</w:t>
            </w:r>
          </w:p>
        </w:tc>
      </w:tr>
      <w:tr w:rsidR="003F2DCE" w:rsidRPr="003F2DCE" w14:paraId="2DC8CCA7" w14:textId="77777777" w:rsidTr="00007C24">
        <w:trPr>
          <w:cantSplit/>
          <w:trHeight w:val="51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B67E" w14:textId="3425C340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SOLICITAÇÃO DE UTILIZAÇÃO DO</w:t>
            </w:r>
            <w:r w:rsidR="00526EB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ESTACIONAMENTO DO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CENTRO DE EVENTOS DO MUNICÍPIO DE PONTA GROSSA</w:t>
            </w:r>
          </w:p>
        </w:tc>
      </w:tr>
      <w:tr w:rsidR="003F2DCE" w:rsidRPr="003F2DCE" w14:paraId="22F0F097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E415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SOLICITANTE </w:t>
            </w:r>
          </w:p>
          <w:p w14:paraId="78BDC30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bookmarkStart w:id="1" w:name="_GoBack"/>
        <w:bookmarkEnd w:id="1"/>
      </w:tr>
      <w:tr w:rsidR="003F2DCE" w:rsidRPr="003F2DCE" w14:paraId="6B66A481" w14:textId="77777777" w:rsidTr="00007C24">
        <w:trPr>
          <w:cantSplit/>
          <w:trHeight w:val="595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981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14:paraId="18BA606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67B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14:paraId="53C5EECA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167DB910" w14:textId="77777777" w:rsidTr="00007C24">
        <w:trPr>
          <w:cantSplit/>
          <w:trHeight w:val="595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E2F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RG</w:t>
            </w:r>
            <w:r w:rsidR="008E139E"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/CNPJ</w:t>
            </w:r>
          </w:p>
          <w:p w14:paraId="382E2D7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56D1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14:paraId="5576844A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E818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3F2DCE" w:rsidRPr="003F2DCE" w14:paraId="3648546A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5434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(Cidade, Rua, nº, Bairro, CEP, Cidade)</w:t>
            </w:r>
          </w:p>
          <w:p w14:paraId="2F78545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4BA6BD53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32F0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REALIZADOR </w:t>
            </w:r>
          </w:p>
          <w:p w14:paraId="673DDF2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41520279" w14:textId="77777777" w:rsidTr="00007C24">
        <w:trPr>
          <w:cantSplit/>
          <w:trHeight w:val="595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F10B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14:paraId="36610F4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1B25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14:paraId="273F454A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0C99014B" w14:textId="77777777" w:rsidTr="00007C24">
        <w:trPr>
          <w:cantSplit/>
          <w:trHeight w:val="595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A69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RG </w:t>
            </w:r>
            <w:r w:rsidR="00007C24"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/CNPJ</w:t>
            </w:r>
          </w:p>
          <w:p w14:paraId="5F449F08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EE3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14:paraId="20E1A66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7EA4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3F2DCE" w:rsidRPr="003F2DCE" w14:paraId="0C1A3D0B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580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(Rua, n., Bairro, CEP, Cidade)</w:t>
            </w:r>
          </w:p>
          <w:p w14:paraId="1AE6320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73704AA7" w14:textId="77777777" w:rsidTr="00007C24">
        <w:trPr>
          <w:cantSplit/>
          <w:trHeight w:val="30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8431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DADOS DO EVENTO</w:t>
            </w:r>
          </w:p>
        </w:tc>
      </w:tr>
      <w:tr w:rsidR="003F2DCE" w:rsidRPr="003F2DCE" w14:paraId="4834DBF8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D65D" w14:textId="77777777" w:rsidR="0017714A" w:rsidRPr="003F2DCE" w:rsidRDefault="0017714A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TÍTULO DO EVENTO</w:t>
            </w:r>
          </w:p>
          <w:p w14:paraId="59E884A0" w14:textId="77777777" w:rsidR="0017714A" w:rsidRPr="003F2DCE" w:rsidRDefault="0017714A" w:rsidP="001771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509AC190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9DE0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FINALIDADE</w:t>
            </w:r>
          </w:p>
          <w:p w14:paraId="06A0599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316AA89C" w14:textId="77777777" w:rsidTr="00007C24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8FD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PREPOSTO</w:t>
            </w:r>
          </w:p>
          <w:p w14:paraId="1C9C40B2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3F2DCE" w:rsidRPr="003F2DCE" w14:paraId="42BD4A38" w14:textId="77777777" w:rsidTr="00007C24">
        <w:trPr>
          <w:cantSplit/>
          <w:trHeight w:val="871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2822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DA REALIZAÇÃO DO EVENTO</w:t>
            </w:r>
          </w:p>
          <w:p w14:paraId="36B79AC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3CB9E33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98C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5C482EC2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5836BD3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C0AB" w14:textId="77777777" w:rsidR="00865376" w:rsidRPr="003F2DCE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3F2DCE" w:rsidRPr="003F2DCE" w14:paraId="3EA5EF72" w14:textId="77777777" w:rsidTr="00007C24">
        <w:trPr>
          <w:cantSplit/>
          <w:trHeight w:val="776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27F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PRÉ-EVENTO</w:t>
            </w:r>
          </w:p>
          <w:p w14:paraId="766B6F4B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1299898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E96D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338DB01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5DA97D15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6BD7" w14:textId="77777777" w:rsidR="00865376" w:rsidRPr="003F2DCE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3F2DCE" w:rsidRPr="003F2DCE" w14:paraId="4AF9CB92" w14:textId="77777777" w:rsidTr="00007C24">
        <w:trPr>
          <w:cantSplit/>
          <w:trHeight w:val="805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C82B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PÓS-EVENTO</w:t>
            </w:r>
          </w:p>
          <w:p w14:paraId="6A0F1F11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6127BC58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6EC2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36B2ECC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09337CFF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F42B" w14:textId="77777777" w:rsidR="00865376" w:rsidRPr="003F2DCE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3F2DCE" w:rsidRPr="003F2DCE" w14:paraId="7002F0D7" w14:textId="77777777" w:rsidTr="00007C24">
        <w:trPr>
          <w:cantSplit/>
          <w:trHeight w:val="606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717C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5B258CE5" w14:textId="77777777" w:rsidR="00007C24" w:rsidRPr="003F2DCE" w:rsidRDefault="00007C24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4A9B07E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14:paraId="388C0E07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Assinatura do Solicitante</w:t>
            </w:r>
          </w:p>
        </w:tc>
      </w:tr>
      <w:tr w:rsidR="003F2DCE" w:rsidRPr="003F2DCE" w14:paraId="208F5437" w14:textId="77777777" w:rsidTr="001408BF">
        <w:trPr>
          <w:cantSplit/>
          <w:trHeight w:val="850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6131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5D435CA8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7C467A49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14:paraId="36CE39E2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="00007C24"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Assinatura do Realizador</w:t>
            </w:r>
          </w:p>
        </w:tc>
      </w:tr>
      <w:tr w:rsidR="003F2DCE" w:rsidRPr="003F2DCE" w14:paraId="5ECDC8CF" w14:textId="77777777" w:rsidTr="00007C24">
        <w:trPr>
          <w:cantSplit/>
          <w:trHeight w:val="1018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95E7" w14:textId="77777777" w:rsidR="00865376" w:rsidRPr="003F2DCE" w:rsidRDefault="008E139E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D</w:t>
            </w:r>
            <w:r w:rsidR="00865376"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ESPACHO DO SECRETÁRIO DA SETUR</w:t>
            </w:r>
          </w:p>
          <w:p w14:paraId="1FE9832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(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)  DEFERIDO                   (   ) INDEFERIDO</w:t>
            </w:r>
          </w:p>
          <w:p w14:paraId="5C5A4165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0D8B96B0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                                                                      _______________________________</w:t>
            </w:r>
          </w:p>
          <w:p w14:paraId="3F208CFE" w14:textId="77777777" w:rsidR="00865376" w:rsidRPr="003F2DCE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Em: ____/___/__________                               Assinatura do Secretário da </w:t>
            </w:r>
            <w:proofErr w:type="spell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SeTur</w:t>
            </w:r>
            <w:proofErr w:type="spellEnd"/>
          </w:p>
        </w:tc>
      </w:tr>
      <w:bookmarkEnd w:id="0"/>
    </w:tbl>
    <w:p w14:paraId="74E83132" w14:textId="77777777" w:rsidR="00865376" w:rsidRPr="003F2DCE" w:rsidRDefault="00865376" w:rsidP="00C0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0" w:line="360" w:lineRule="auto"/>
        <w:rPr>
          <w:rFonts w:ascii="Verdana" w:hAnsi="Verdana" w:cs="Arial"/>
          <w:bCs/>
          <w:sz w:val="18"/>
          <w:szCs w:val="18"/>
        </w:rPr>
      </w:pPr>
    </w:p>
    <w:sectPr w:rsidR="00865376" w:rsidRPr="003F2DCE" w:rsidSect="001408BF">
      <w:headerReference w:type="default" r:id="rId8"/>
      <w:footerReference w:type="default" r:id="rId9"/>
      <w:pgSz w:w="11906" w:h="16838"/>
      <w:pgMar w:top="1417" w:right="1133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E5B9" w14:textId="77777777" w:rsidR="00762F12" w:rsidRDefault="00762F12" w:rsidP="00BB3E47">
      <w:pPr>
        <w:spacing w:after="0" w:line="240" w:lineRule="auto"/>
      </w:pPr>
      <w:r>
        <w:separator/>
      </w:r>
    </w:p>
  </w:endnote>
  <w:endnote w:type="continuationSeparator" w:id="0">
    <w:p w14:paraId="0D309905" w14:textId="77777777" w:rsidR="00762F12" w:rsidRDefault="00762F12" w:rsidP="00BB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07C0" w14:textId="77777777" w:rsidR="00A16A20" w:rsidRPr="00BB3E47" w:rsidRDefault="00A16A20" w:rsidP="004E5C9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BB3E47">
      <w:rPr>
        <w:rFonts w:ascii="Arial" w:hAnsi="Arial" w:cs="Arial"/>
        <w:sz w:val="18"/>
        <w:szCs w:val="18"/>
      </w:rPr>
      <w:t xml:space="preserve">Rua 7 de Setembro, 510 – Centro – </w:t>
    </w:r>
    <w:r>
      <w:rPr>
        <w:rFonts w:ascii="Arial" w:hAnsi="Arial" w:cs="Arial"/>
        <w:sz w:val="18"/>
        <w:szCs w:val="18"/>
      </w:rPr>
      <w:t>84010-350</w:t>
    </w:r>
  </w:p>
  <w:p w14:paraId="0AD911DE" w14:textId="77777777" w:rsidR="00A16A20" w:rsidRPr="00BB3E47" w:rsidRDefault="00A16A20" w:rsidP="001408BF">
    <w:pPr>
      <w:tabs>
        <w:tab w:val="left" w:pos="705"/>
        <w:tab w:val="center" w:pos="4536"/>
      </w:tabs>
      <w:spacing w:after="0" w:line="240" w:lineRule="auto"/>
      <w:rPr>
        <w:rFonts w:ascii="Arial" w:eastAsia="Times New Roman" w:hAnsi="Arial" w:cs="Arial"/>
        <w:b/>
        <w:bCs/>
        <w:color w:val="222222"/>
        <w:sz w:val="18"/>
        <w:szCs w:val="18"/>
        <w:shd w:val="clear" w:color="auto" w:fill="FFFFFF"/>
        <w:lang w:eastAsia="pt-BR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B3E47">
      <w:rPr>
        <w:rFonts w:ascii="Arial" w:hAnsi="Arial" w:cs="Arial"/>
        <w:sz w:val="18"/>
        <w:szCs w:val="18"/>
      </w:rPr>
      <w:t>Ponta Grossa - Paraná</w:t>
    </w:r>
  </w:p>
  <w:p w14:paraId="448F1F34" w14:textId="77777777" w:rsidR="00A16A20" w:rsidRDefault="00A16A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B817" w14:textId="77777777" w:rsidR="00762F12" w:rsidRDefault="00762F12" w:rsidP="00BB3E47">
      <w:pPr>
        <w:spacing w:after="0" w:line="240" w:lineRule="auto"/>
      </w:pPr>
      <w:r>
        <w:separator/>
      </w:r>
    </w:p>
  </w:footnote>
  <w:footnote w:type="continuationSeparator" w:id="0">
    <w:p w14:paraId="5C47DA36" w14:textId="77777777" w:rsidR="00762F12" w:rsidRDefault="00762F12" w:rsidP="00BB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E00C" w14:textId="77777777" w:rsidR="00A16A20" w:rsidRDefault="00A16A20">
    <w:pPr>
      <w:pStyle w:val="Cabealho"/>
    </w:pPr>
    <w:r>
      <w:rPr>
        <w:noProof/>
        <w:lang w:eastAsia="pt-BR"/>
      </w:rPr>
      <w:drawing>
        <wp:inline distT="0" distB="0" distL="0" distR="0" wp14:anchorId="16CD3536" wp14:editId="597F07AC">
          <wp:extent cx="5400040" cy="1049020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72"/>
        </w:tabs>
        <w:ind w:left="272" w:firstLine="708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)"/>
      <w:lvlJc w:val="left"/>
      <w:pPr>
        <w:ind w:left="0" w:firstLine="973"/>
      </w:pPr>
      <w:rPr>
        <w:rFonts w:hint="default"/>
        <w:position w:val="0"/>
        <w:sz w:val="22"/>
      </w:rPr>
    </w:lvl>
    <w:lvl w:ilvl="2">
      <w:start w:val="1"/>
      <w:numFmt w:val="lowerLetter"/>
      <w:suff w:val="nothing"/>
      <w:lvlText w:val="%3)"/>
      <w:lvlJc w:val="left"/>
      <w:pPr>
        <w:ind w:left="0" w:firstLine="1693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413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)"/>
      <w:lvlJc w:val="left"/>
      <w:pPr>
        <w:ind w:left="0" w:firstLine="3133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%6)"/>
      <w:lvlJc w:val="left"/>
      <w:pPr>
        <w:ind w:left="0" w:firstLine="3853"/>
      </w:pPr>
      <w:rPr>
        <w:rFonts w:hint="default"/>
        <w:position w:val="0"/>
        <w:sz w:val="22"/>
      </w:rPr>
    </w:lvl>
    <w:lvl w:ilvl="6">
      <w:start w:val="1"/>
      <w:numFmt w:val="lowerLetter"/>
      <w:suff w:val="nothing"/>
      <w:lvlText w:val="%7)"/>
      <w:lvlJc w:val="left"/>
      <w:pPr>
        <w:ind w:left="0" w:firstLine="4573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)"/>
      <w:lvlJc w:val="left"/>
      <w:pPr>
        <w:ind w:left="0" w:firstLine="5293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%9)"/>
      <w:lvlJc w:val="left"/>
      <w:pPr>
        <w:ind w:left="0" w:firstLine="6013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lowerLetter"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lowerLetter"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lowerLetter"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2"/>
      </w:rPr>
    </w:lvl>
  </w:abstractNum>
  <w:abstractNum w:abstractNumId="3" w15:restartNumberingAfterBreak="0">
    <w:nsid w:val="06354D37"/>
    <w:multiLevelType w:val="hybridMultilevel"/>
    <w:tmpl w:val="DCECFE12"/>
    <w:lvl w:ilvl="0" w:tplc="968C0AFC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176948"/>
    <w:multiLevelType w:val="hybridMultilevel"/>
    <w:tmpl w:val="93B2BE14"/>
    <w:lvl w:ilvl="0" w:tplc="0416000F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2" w:hanging="360"/>
      </w:pPr>
    </w:lvl>
    <w:lvl w:ilvl="2" w:tplc="0416001B" w:tentative="1">
      <w:start w:val="1"/>
      <w:numFmt w:val="lowerRoman"/>
      <w:lvlText w:val="%3."/>
      <w:lvlJc w:val="right"/>
      <w:pPr>
        <w:ind w:left="7472" w:hanging="180"/>
      </w:pPr>
    </w:lvl>
    <w:lvl w:ilvl="3" w:tplc="0416000F" w:tentative="1">
      <w:start w:val="1"/>
      <w:numFmt w:val="decimal"/>
      <w:lvlText w:val="%4."/>
      <w:lvlJc w:val="left"/>
      <w:pPr>
        <w:ind w:left="8192" w:hanging="360"/>
      </w:pPr>
    </w:lvl>
    <w:lvl w:ilvl="4" w:tplc="04160019" w:tentative="1">
      <w:start w:val="1"/>
      <w:numFmt w:val="lowerLetter"/>
      <w:lvlText w:val="%5."/>
      <w:lvlJc w:val="left"/>
      <w:pPr>
        <w:ind w:left="8912" w:hanging="360"/>
      </w:pPr>
    </w:lvl>
    <w:lvl w:ilvl="5" w:tplc="0416001B" w:tentative="1">
      <w:start w:val="1"/>
      <w:numFmt w:val="lowerRoman"/>
      <w:lvlText w:val="%6."/>
      <w:lvlJc w:val="right"/>
      <w:pPr>
        <w:ind w:left="9632" w:hanging="180"/>
      </w:pPr>
    </w:lvl>
    <w:lvl w:ilvl="6" w:tplc="0416000F" w:tentative="1">
      <w:start w:val="1"/>
      <w:numFmt w:val="decimal"/>
      <w:lvlText w:val="%7."/>
      <w:lvlJc w:val="left"/>
      <w:pPr>
        <w:ind w:left="10352" w:hanging="360"/>
      </w:pPr>
    </w:lvl>
    <w:lvl w:ilvl="7" w:tplc="04160019" w:tentative="1">
      <w:start w:val="1"/>
      <w:numFmt w:val="lowerLetter"/>
      <w:lvlText w:val="%8."/>
      <w:lvlJc w:val="left"/>
      <w:pPr>
        <w:ind w:left="11072" w:hanging="360"/>
      </w:pPr>
    </w:lvl>
    <w:lvl w:ilvl="8" w:tplc="0416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5" w15:restartNumberingAfterBreak="0">
    <w:nsid w:val="28D35902"/>
    <w:multiLevelType w:val="hybridMultilevel"/>
    <w:tmpl w:val="080643E0"/>
    <w:lvl w:ilvl="0" w:tplc="E79A9EF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47"/>
    <w:rsid w:val="00002A02"/>
    <w:rsid w:val="00006453"/>
    <w:rsid w:val="00007C24"/>
    <w:rsid w:val="000460F1"/>
    <w:rsid w:val="000544BC"/>
    <w:rsid w:val="00073929"/>
    <w:rsid w:val="00096F59"/>
    <w:rsid w:val="000B45BA"/>
    <w:rsid w:val="000C5418"/>
    <w:rsid w:val="000C73E5"/>
    <w:rsid w:val="000E5833"/>
    <w:rsid w:val="00110A73"/>
    <w:rsid w:val="001408BF"/>
    <w:rsid w:val="00147466"/>
    <w:rsid w:val="00162AFA"/>
    <w:rsid w:val="00164289"/>
    <w:rsid w:val="0017187B"/>
    <w:rsid w:val="00176B07"/>
    <w:rsid w:val="0017714A"/>
    <w:rsid w:val="001A1E96"/>
    <w:rsid w:val="001A4821"/>
    <w:rsid w:val="001B272E"/>
    <w:rsid w:val="001B302B"/>
    <w:rsid w:val="001D2012"/>
    <w:rsid w:val="001E6E25"/>
    <w:rsid w:val="002079E5"/>
    <w:rsid w:val="002206B6"/>
    <w:rsid w:val="00281F44"/>
    <w:rsid w:val="00287BC7"/>
    <w:rsid w:val="002A7164"/>
    <w:rsid w:val="002B0061"/>
    <w:rsid w:val="002D5AE0"/>
    <w:rsid w:val="002D7A52"/>
    <w:rsid w:val="00332122"/>
    <w:rsid w:val="00361856"/>
    <w:rsid w:val="003929F5"/>
    <w:rsid w:val="003E616D"/>
    <w:rsid w:val="003F2DCE"/>
    <w:rsid w:val="00454F77"/>
    <w:rsid w:val="00456CC0"/>
    <w:rsid w:val="00471750"/>
    <w:rsid w:val="00473D9A"/>
    <w:rsid w:val="00483DDB"/>
    <w:rsid w:val="00494127"/>
    <w:rsid w:val="004E5C9F"/>
    <w:rsid w:val="00515DBD"/>
    <w:rsid w:val="00520FE4"/>
    <w:rsid w:val="00526EBC"/>
    <w:rsid w:val="005A6D66"/>
    <w:rsid w:val="005B1014"/>
    <w:rsid w:val="005C0F97"/>
    <w:rsid w:val="005D1C21"/>
    <w:rsid w:val="005F7E80"/>
    <w:rsid w:val="006100D4"/>
    <w:rsid w:val="00611F24"/>
    <w:rsid w:val="006560FF"/>
    <w:rsid w:val="0069436C"/>
    <w:rsid w:val="006B40B9"/>
    <w:rsid w:val="006C2AC2"/>
    <w:rsid w:val="007039FF"/>
    <w:rsid w:val="00710B92"/>
    <w:rsid w:val="00710D75"/>
    <w:rsid w:val="0073256C"/>
    <w:rsid w:val="007534EB"/>
    <w:rsid w:val="00753ED2"/>
    <w:rsid w:val="00762F12"/>
    <w:rsid w:val="007938E3"/>
    <w:rsid w:val="007A25F7"/>
    <w:rsid w:val="007B733D"/>
    <w:rsid w:val="007C06E9"/>
    <w:rsid w:val="007F5BA9"/>
    <w:rsid w:val="00803B6F"/>
    <w:rsid w:val="00821DD9"/>
    <w:rsid w:val="008342BB"/>
    <w:rsid w:val="00835921"/>
    <w:rsid w:val="0085673A"/>
    <w:rsid w:val="00865376"/>
    <w:rsid w:val="00883920"/>
    <w:rsid w:val="008A3D00"/>
    <w:rsid w:val="008E139E"/>
    <w:rsid w:val="008F3B00"/>
    <w:rsid w:val="008F5167"/>
    <w:rsid w:val="00910061"/>
    <w:rsid w:val="00956774"/>
    <w:rsid w:val="009752E3"/>
    <w:rsid w:val="009939F0"/>
    <w:rsid w:val="009949F1"/>
    <w:rsid w:val="009F19AD"/>
    <w:rsid w:val="00A0716F"/>
    <w:rsid w:val="00A12700"/>
    <w:rsid w:val="00A15BDF"/>
    <w:rsid w:val="00A16A20"/>
    <w:rsid w:val="00A17E7C"/>
    <w:rsid w:val="00AB2A09"/>
    <w:rsid w:val="00AF682A"/>
    <w:rsid w:val="00B042C4"/>
    <w:rsid w:val="00B04A62"/>
    <w:rsid w:val="00B22978"/>
    <w:rsid w:val="00B51A89"/>
    <w:rsid w:val="00B5583F"/>
    <w:rsid w:val="00B70B5B"/>
    <w:rsid w:val="00B77BCB"/>
    <w:rsid w:val="00B92A05"/>
    <w:rsid w:val="00BA387A"/>
    <w:rsid w:val="00BA4094"/>
    <w:rsid w:val="00BB0042"/>
    <w:rsid w:val="00BB3E47"/>
    <w:rsid w:val="00BB5C61"/>
    <w:rsid w:val="00BC7DB9"/>
    <w:rsid w:val="00BC7E9F"/>
    <w:rsid w:val="00C00479"/>
    <w:rsid w:val="00C377B2"/>
    <w:rsid w:val="00C474C9"/>
    <w:rsid w:val="00C56A4A"/>
    <w:rsid w:val="00C75E5D"/>
    <w:rsid w:val="00C81041"/>
    <w:rsid w:val="00CC5BC5"/>
    <w:rsid w:val="00CC6591"/>
    <w:rsid w:val="00CF5F2A"/>
    <w:rsid w:val="00D00381"/>
    <w:rsid w:val="00D377FE"/>
    <w:rsid w:val="00D75744"/>
    <w:rsid w:val="00D76A7A"/>
    <w:rsid w:val="00DB621B"/>
    <w:rsid w:val="00DB6CC1"/>
    <w:rsid w:val="00DC5210"/>
    <w:rsid w:val="00DF7DA3"/>
    <w:rsid w:val="00E26307"/>
    <w:rsid w:val="00E26740"/>
    <w:rsid w:val="00E54F63"/>
    <w:rsid w:val="00E658DE"/>
    <w:rsid w:val="00E81436"/>
    <w:rsid w:val="00EB6578"/>
    <w:rsid w:val="00ED023A"/>
    <w:rsid w:val="00EF6345"/>
    <w:rsid w:val="00F1639D"/>
    <w:rsid w:val="00F53D82"/>
    <w:rsid w:val="00F7197B"/>
    <w:rsid w:val="00F8683F"/>
    <w:rsid w:val="00F9443A"/>
    <w:rsid w:val="00FA1B25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5C2A"/>
  <w15:docId w15:val="{774F8E45-DBDA-46D0-8443-7326663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47"/>
  </w:style>
  <w:style w:type="paragraph" w:styleId="Ttulo1">
    <w:name w:val="heading 1"/>
    <w:basedOn w:val="Normal"/>
    <w:next w:val="Normal"/>
    <w:link w:val="Ttulo1Char"/>
    <w:uiPriority w:val="9"/>
    <w:qFormat/>
    <w:rsid w:val="00BB3E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BB3E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3E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3E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3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3E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3E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3E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3E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3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3E47"/>
  </w:style>
  <w:style w:type="paragraph" w:styleId="Rodap">
    <w:name w:val="footer"/>
    <w:basedOn w:val="Normal"/>
    <w:link w:val="RodapChar"/>
    <w:uiPriority w:val="99"/>
    <w:unhideWhenUsed/>
    <w:rsid w:val="00BB3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47"/>
  </w:style>
  <w:style w:type="character" w:customStyle="1" w:styleId="desktop-title-subcontent">
    <w:name w:val="desktop-title-subcontent"/>
    <w:basedOn w:val="Fontepargpadro"/>
    <w:rsid w:val="00BB3E47"/>
  </w:style>
  <w:style w:type="character" w:customStyle="1" w:styleId="Ttulo1Char">
    <w:name w:val="Título 1 Char"/>
    <w:basedOn w:val="Fontepargpadro"/>
    <w:link w:val="Ttulo1"/>
    <w:uiPriority w:val="9"/>
    <w:rsid w:val="00BB3E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BB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3E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3E4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3E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3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3E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3E4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B3E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B3E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BB3E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3E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3E47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BB3E47"/>
    <w:rPr>
      <w:b/>
      <w:bCs/>
    </w:rPr>
  </w:style>
  <w:style w:type="character" w:styleId="nfase">
    <w:name w:val="Emphasis"/>
    <w:basedOn w:val="Fontepargpadro"/>
    <w:uiPriority w:val="20"/>
    <w:qFormat/>
    <w:rsid w:val="00BB3E4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BB3E4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B3E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B3E47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3E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3E4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B3E4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B3E4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BB3E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B3E4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B3E4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3E47"/>
    <w:pPr>
      <w:outlineLvl w:val="9"/>
    </w:pPr>
  </w:style>
  <w:style w:type="paragraph" w:styleId="PargrafodaLista">
    <w:name w:val="List Paragraph"/>
    <w:basedOn w:val="Normal"/>
    <w:uiPriority w:val="34"/>
    <w:qFormat/>
    <w:rsid w:val="00F9443A"/>
    <w:pPr>
      <w:ind w:left="720"/>
      <w:contextualSpacing/>
    </w:pPr>
  </w:style>
  <w:style w:type="table" w:styleId="Tabelacomgrade">
    <w:name w:val="Table Grid"/>
    <w:basedOn w:val="Tabelanormal"/>
    <w:uiPriority w:val="39"/>
    <w:rsid w:val="009939F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RodapA">
    <w:name w:val="Cabeçalho e Rodapé A"/>
    <w:rsid w:val="0086537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pt-PT" w:eastAsia="pt-BR"/>
    </w:rPr>
  </w:style>
  <w:style w:type="character" w:customStyle="1" w:styleId="apple-converted-space">
    <w:name w:val="apple-converted-space"/>
    <w:rsid w:val="00865376"/>
    <w:rPr>
      <w:color w:val="000000"/>
      <w:sz w:val="22"/>
    </w:rPr>
  </w:style>
  <w:style w:type="character" w:customStyle="1" w:styleId="Hyperlink1">
    <w:name w:val="Hyperlink1"/>
    <w:rsid w:val="00865376"/>
    <w:rPr>
      <w:color w:val="0000F8"/>
      <w:sz w:val="22"/>
      <w:u w:val="single"/>
    </w:rPr>
  </w:style>
  <w:style w:type="paragraph" w:customStyle="1" w:styleId="FormaLivre">
    <w:name w:val="Forma Livre"/>
    <w:rsid w:val="008653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FormaLivreA">
    <w:name w:val="Forma Livre A"/>
    <w:rsid w:val="008653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Ttulo11">
    <w:name w:val="Título 11"/>
    <w:next w:val="Normal"/>
    <w:rsid w:val="00865376"/>
    <w:pPr>
      <w:keepNext/>
      <w:spacing w:after="0" w:line="480" w:lineRule="auto"/>
      <w:jc w:val="center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1A">
    <w:name w:val="Título 1 A"/>
    <w:next w:val="Normal"/>
    <w:rsid w:val="00865376"/>
    <w:pPr>
      <w:keepNext/>
      <w:spacing w:after="0" w:line="480" w:lineRule="auto"/>
      <w:jc w:val="center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1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7D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2D54-C109-491F-A834-D1C8198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cp:lastPrinted>2019-02-13T19:20:00Z</cp:lastPrinted>
  <dcterms:created xsi:type="dcterms:W3CDTF">2020-10-21T17:37:00Z</dcterms:created>
  <dcterms:modified xsi:type="dcterms:W3CDTF">2020-10-21T17:37:00Z</dcterms:modified>
</cp:coreProperties>
</file>